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59" w:rsidRPr="00890566" w:rsidRDefault="00BE6834" w:rsidP="00687959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276" w:lineRule="auto"/>
        <w:ind w:left="-142"/>
        <w:jc w:val="center"/>
        <w:textAlignment w:val="baseline"/>
        <w:rPr>
          <w:rFonts w:ascii="Times New Roman" w:hAnsi="Times New Roman"/>
          <w:b/>
          <w:bCs/>
          <w:sz w:val="24"/>
        </w:rPr>
      </w:pPr>
      <w:r w:rsidRPr="00BE6834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6390640" cy="18710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187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959" w:rsidRPr="00687959" w:rsidRDefault="00687959" w:rsidP="00687959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687959" w:rsidRPr="00687959" w:rsidRDefault="00687959" w:rsidP="00687959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687959" w:rsidRPr="00687959" w:rsidRDefault="00687959" w:rsidP="00687959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687959" w:rsidRPr="00687959" w:rsidRDefault="00687959" w:rsidP="00687959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687959" w:rsidRPr="00687959" w:rsidRDefault="00687959" w:rsidP="00687959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687959" w:rsidRPr="00687959" w:rsidRDefault="00687959" w:rsidP="00687959">
      <w:pPr>
        <w:pStyle w:val="5"/>
        <w:rPr>
          <w:b/>
          <w:sz w:val="28"/>
          <w:szCs w:val="28"/>
        </w:rPr>
      </w:pPr>
      <w:r w:rsidRPr="00687959">
        <w:rPr>
          <w:b/>
          <w:sz w:val="28"/>
          <w:szCs w:val="28"/>
        </w:rPr>
        <w:t>РАБОЧАЯ ПРОГРАММА</w:t>
      </w:r>
    </w:p>
    <w:p w:rsidR="00687959" w:rsidRPr="00687959" w:rsidRDefault="00687959" w:rsidP="00687959">
      <w:pPr>
        <w:rPr>
          <w:rFonts w:ascii="Times New Roman" w:hAnsi="Times New Roman"/>
          <w:sz w:val="28"/>
          <w:szCs w:val="28"/>
        </w:rPr>
      </w:pPr>
      <w:r w:rsidRPr="00687959">
        <w:rPr>
          <w:rFonts w:ascii="Times New Roman" w:hAnsi="Times New Roman"/>
          <w:sz w:val="28"/>
          <w:szCs w:val="28"/>
        </w:rPr>
        <w:t xml:space="preserve"> </w:t>
      </w:r>
    </w:p>
    <w:p w:rsidR="00687959" w:rsidRPr="00687959" w:rsidRDefault="00687959" w:rsidP="0068795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7959">
        <w:rPr>
          <w:rFonts w:ascii="Times New Roman" w:hAnsi="Times New Roman"/>
          <w:b/>
          <w:sz w:val="28"/>
          <w:szCs w:val="28"/>
        </w:rPr>
        <w:t xml:space="preserve">ЭЛЕКТИВНОГО КУРСА </w:t>
      </w:r>
    </w:p>
    <w:p w:rsidR="00687959" w:rsidRPr="00687959" w:rsidRDefault="00687959" w:rsidP="0068795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795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Трудные вопросы русского языка</w:t>
      </w:r>
      <w:r w:rsidRPr="00687959">
        <w:rPr>
          <w:rFonts w:ascii="Times New Roman" w:hAnsi="Times New Roman"/>
          <w:b/>
          <w:sz w:val="28"/>
          <w:szCs w:val="28"/>
        </w:rPr>
        <w:t>»</w:t>
      </w:r>
    </w:p>
    <w:p w:rsidR="00687959" w:rsidRPr="00687959" w:rsidRDefault="00687959" w:rsidP="00687959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687959" w:rsidRPr="00687959" w:rsidRDefault="00687959" w:rsidP="00687959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687959">
        <w:rPr>
          <w:rFonts w:ascii="Times New Roman" w:hAnsi="Times New Roman"/>
          <w:sz w:val="28"/>
          <w:szCs w:val="28"/>
        </w:rPr>
        <w:t>Предмет: элективный курс</w:t>
      </w:r>
    </w:p>
    <w:p w:rsidR="00687959" w:rsidRPr="00687959" w:rsidRDefault="00687959" w:rsidP="00687959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687959">
        <w:rPr>
          <w:rFonts w:ascii="Times New Roman" w:hAnsi="Times New Roman"/>
          <w:sz w:val="28"/>
          <w:szCs w:val="28"/>
        </w:rPr>
        <w:t xml:space="preserve">Уровень образования: </w:t>
      </w:r>
      <w:r w:rsidRPr="00687959">
        <w:rPr>
          <w:rFonts w:ascii="Times New Roman" w:hAnsi="Times New Roman"/>
          <w:b/>
          <w:bCs/>
          <w:sz w:val="28"/>
          <w:szCs w:val="28"/>
        </w:rPr>
        <w:t xml:space="preserve">среднее </w:t>
      </w:r>
      <w:r w:rsidR="00CE4CD0">
        <w:rPr>
          <w:rFonts w:ascii="Times New Roman" w:hAnsi="Times New Roman"/>
          <w:b/>
          <w:bCs/>
          <w:sz w:val="28"/>
          <w:szCs w:val="28"/>
        </w:rPr>
        <w:t>общее</w:t>
      </w:r>
    </w:p>
    <w:p w:rsidR="00687959" w:rsidRPr="00701E87" w:rsidRDefault="00687959" w:rsidP="00687959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687959">
        <w:rPr>
          <w:rFonts w:ascii="Times New Roman" w:hAnsi="Times New Roman"/>
          <w:sz w:val="28"/>
          <w:szCs w:val="28"/>
        </w:rPr>
        <w:t xml:space="preserve">Составители: </w:t>
      </w:r>
      <w:r w:rsidRPr="00701E87">
        <w:rPr>
          <w:rFonts w:ascii="Times New Roman" w:hAnsi="Times New Roman"/>
          <w:sz w:val="28"/>
          <w:szCs w:val="28"/>
        </w:rPr>
        <w:t>Мещерякова О.В., учитель русского языка и литературы</w:t>
      </w:r>
    </w:p>
    <w:p w:rsidR="00687959" w:rsidRPr="00701E87" w:rsidRDefault="00687959" w:rsidP="00687959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701E87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="00701E87" w:rsidRPr="00701E87">
        <w:rPr>
          <w:rFonts w:ascii="Times New Roman" w:hAnsi="Times New Roman"/>
          <w:sz w:val="28"/>
          <w:szCs w:val="28"/>
        </w:rPr>
        <w:t>Стерляхина</w:t>
      </w:r>
      <w:proofErr w:type="spellEnd"/>
      <w:r w:rsidR="00701E87" w:rsidRPr="00701E87">
        <w:rPr>
          <w:rFonts w:ascii="Times New Roman" w:hAnsi="Times New Roman"/>
          <w:sz w:val="28"/>
          <w:szCs w:val="28"/>
        </w:rPr>
        <w:t xml:space="preserve"> А.К.</w:t>
      </w:r>
      <w:r w:rsidRPr="00701E87">
        <w:rPr>
          <w:rFonts w:ascii="Times New Roman" w:hAnsi="Times New Roman"/>
          <w:sz w:val="28"/>
          <w:szCs w:val="28"/>
        </w:rPr>
        <w:t>, учитель русского языка и литературы</w:t>
      </w:r>
    </w:p>
    <w:p w:rsidR="00687959" w:rsidRPr="00687959" w:rsidRDefault="00687959" w:rsidP="00687959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687959" w:rsidRPr="00687959" w:rsidRDefault="00687959" w:rsidP="00687959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687959">
        <w:rPr>
          <w:rFonts w:ascii="Times New Roman" w:hAnsi="Times New Roman"/>
          <w:b/>
          <w:i/>
          <w:iCs/>
          <w:sz w:val="28"/>
          <w:szCs w:val="28"/>
        </w:rPr>
        <w:t> </w:t>
      </w:r>
    </w:p>
    <w:p w:rsidR="00687959" w:rsidRPr="00687959" w:rsidRDefault="00687959" w:rsidP="00687959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687959">
        <w:rPr>
          <w:rFonts w:ascii="Times New Roman" w:hAnsi="Times New Roman"/>
          <w:sz w:val="28"/>
          <w:szCs w:val="28"/>
        </w:rPr>
        <w:t> </w:t>
      </w:r>
    </w:p>
    <w:p w:rsidR="00687959" w:rsidRPr="00687959" w:rsidRDefault="00687959" w:rsidP="00687959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687959" w:rsidRPr="00687959" w:rsidRDefault="00687959" w:rsidP="00687959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687959" w:rsidRPr="00687959" w:rsidRDefault="00687959" w:rsidP="00687959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687959" w:rsidRPr="00687959" w:rsidRDefault="00687959" w:rsidP="00687959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687959" w:rsidRPr="00687959" w:rsidRDefault="00687959" w:rsidP="00687959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687959" w:rsidRPr="00687959" w:rsidRDefault="00687959" w:rsidP="00687959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687959" w:rsidRPr="00687959" w:rsidRDefault="00687959" w:rsidP="00687959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687959" w:rsidRDefault="00687959" w:rsidP="00687959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7F7FAC" w:rsidRDefault="007F7FAC" w:rsidP="00687959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687959" w:rsidRPr="00687959" w:rsidRDefault="00687959" w:rsidP="0068795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87959">
        <w:rPr>
          <w:rFonts w:ascii="Times New Roman" w:hAnsi="Times New Roman"/>
          <w:b/>
          <w:bCs/>
          <w:sz w:val="28"/>
          <w:szCs w:val="28"/>
        </w:rPr>
        <w:lastRenderedPageBreak/>
        <w:t>Паспорт рабочей программы</w:t>
      </w:r>
    </w:p>
    <w:p w:rsidR="00687959" w:rsidRPr="00687959" w:rsidRDefault="00687959" w:rsidP="0068795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64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669"/>
      </w:tblGrid>
      <w:tr w:rsidR="00687959" w:rsidRPr="00687959" w:rsidTr="00C43DA3">
        <w:trPr>
          <w:trHeight w:val="521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7959" w:rsidRPr="00687959" w:rsidRDefault="00687959" w:rsidP="00C43DA3">
            <w:pPr>
              <w:rPr>
                <w:rFonts w:ascii="Times New Roman" w:hAnsi="Times New Roman"/>
                <w:sz w:val="28"/>
                <w:szCs w:val="28"/>
              </w:rPr>
            </w:pPr>
            <w:r w:rsidRPr="00687959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7959" w:rsidRPr="00687959" w:rsidRDefault="00687959" w:rsidP="00C43DA3">
            <w:pPr>
              <w:rPr>
                <w:rFonts w:ascii="Times New Roman" w:hAnsi="Times New Roman"/>
                <w:sz w:val="28"/>
                <w:szCs w:val="28"/>
              </w:rPr>
            </w:pPr>
            <w:r w:rsidRPr="00687959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687959" w:rsidRPr="00687959" w:rsidTr="00CE4CD0">
        <w:trPr>
          <w:trHeight w:val="521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87959" w:rsidRPr="00687959" w:rsidRDefault="00687959" w:rsidP="00C43D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87959" w:rsidRPr="00687959" w:rsidRDefault="00687959" w:rsidP="00C43D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959" w:rsidRPr="00687959" w:rsidTr="00C43DA3">
        <w:trPr>
          <w:trHeight w:val="521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7959" w:rsidRPr="00687959" w:rsidRDefault="00687959" w:rsidP="00C43DA3">
            <w:pPr>
              <w:rPr>
                <w:rFonts w:ascii="Times New Roman" w:hAnsi="Times New Roman"/>
                <w:sz w:val="28"/>
                <w:szCs w:val="28"/>
              </w:rPr>
            </w:pPr>
            <w:r w:rsidRPr="00687959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7959" w:rsidRPr="00687959" w:rsidRDefault="00687959" w:rsidP="00C43DA3">
            <w:pPr>
              <w:rPr>
                <w:rFonts w:ascii="Times New Roman" w:hAnsi="Times New Roman"/>
                <w:sz w:val="28"/>
                <w:szCs w:val="28"/>
              </w:rPr>
            </w:pPr>
            <w:r w:rsidRPr="00687959">
              <w:rPr>
                <w:rFonts w:ascii="Times New Roman" w:hAnsi="Times New Roman"/>
                <w:sz w:val="28"/>
                <w:szCs w:val="28"/>
              </w:rPr>
              <w:t> Элективный курс</w:t>
            </w:r>
          </w:p>
        </w:tc>
      </w:tr>
      <w:tr w:rsidR="00687959" w:rsidRPr="00687959" w:rsidTr="00C43DA3">
        <w:trPr>
          <w:trHeight w:val="521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7959" w:rsidRPr="00687959" w:rsidRDefault="00687959" w:rsidP="00C43DA3">
            <w:pPr>
              <w:rPr>
                <w:rFonts w:ascii="Times New Roman" w:hAnsi="Times New Roman"/>
                <w:sz w:val="28"/>
                <w:szCs w:val="28"/>
              </w:rPr>
            </w:pPr>
            <w:r w:rsidRPr="00687959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 программы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7959" w:rsidRPr="00687959" w:rsidRDefault="00687959" w:rsidP="00C43DA3">
            <w:pPr>
              <w:rPr>
                <w:rFonts w:ascii="Times New Roman" w:hAnsi="Times New Roman"/>
                <w:sz w:val="28"/>
                <w:szCs w:val="28"/>
              </w:rPr>
            </w:pPr>
            <w:r w:rsidRPr="00687959">
              <w:rPr>
                <w:rFonts w:ascii="Times New Roman" w:hAnsi="Times New Roman"/>
                <w:sz w:val="28"/>
                <w:szCs w:val="28"/>
              </w:rPr>
              <w:t xml:space="preserve"> Базовый </w:t>
            </w:r>
          </w:p>
        </w:tc>
      </w:tr>
      <w:tr w:rsidR="00687959" w:rsidRPr="00687959" w:rsidTr="00C43DA3">
        <w:trPr>
          <w:trHeight w:val="123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7959" w:rsidRPr="00687959" w:rsidRDefault="00687959" w:rsidP="00C43DA3">
            <w:pPr>
              <w:rPr>
                <w:rFonts w:ascii="Times New Roman" w:hAnsi="Times New Roman"/>
                <w:sz w:val="28"/>
                <w:szCs w:val="28"/>
              </w:rPr>
            </w:pPr>
            <w:r w:rsidRPr="00687959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7959" w:rsidRPr="00687959" w:rsidRDefault="00687959" w:rsidP="00C43DA3">
            <w:pPr>
              <w:rPr>
                <w:rFonts w:ascii="Times New Roman" w:hAnsi="Times New Roman"/>
                <w:sz w:val="28"/>
                <w:szCs w:val="28"/>
              </w:rPr>
            </w:pPr>
            <w:r w:rsidRPr="00687959">
              <w:rPr>
                <w:rFonts w:ascii="Times New Roman" w:hAnsi="Times New Roman"/>
                <w:sz w:val="28"/>
                <w:szCs w:val="28"/>
              </w:rPr>
              <w:t xml:space="preserve"> 11 </w:t>
            </w:r>
            <w:proofErr w:type="spellStart"/>
            <w:r w:rsidRPr="0068795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87959">
              <w:rPr>
                <w:rFonts w:ascii="Times New Roman" w:hAnsi="Times New Roman"/>
                <w:sz w:val="28"/>
                <w:szCs w:val="28"/>
              </w:rPr>
              <w:t>. - 1</w:t>
            </w:r>
          </w:p>
        </w:tc>
      </w:tr>
      <w:tr w:rsidR="00687959" w:rsidRPr="00687959" w:rsidTr="00C43DA3">
        <w:trPr>
          <w:trHeight w:val="521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7959" w:rsidRPr="00687959" w:rsidRDefault="00687959" w:rsidP="00C43DA3">
            <w:pPr>
              <w:rPr>
                <w:rFonts w:ascii="Times New Roman" w:hAnsi="Times New Roman"/>
                <w:sz w:val="28"/>
                <w:szCs w:val="28"/>
              </w:rPr>
            </w:pPr>
            <w:r w:rsidRPr="00687959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 в год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7959" w:rsidRPr="00687959" w:rsidRDefault="00687959" w:rsidP="00C43DA3">
            <w:pPr>
              <w:rPr>
                <w:rFonts w:ascii="Times New Roman" w:hAnsi="Times New Roman"/>
                <w:sz w:val="28"/>
                <w:szCs w:val="28"/>
              </w:rPr>
            </w:pPr>
            <w:r w:rsidRPr="00687959">
              <w:rPr>
                <w:rFonts w:ascii="Times New Roman" w:hAnsi="Times New Roman"/>
                <w:sz w:val="28"/>
                <w:szCs w:val="28"/>
              </w:rPr>
              <w:t xml:space="preserve">  11 </w:t>
            </w:r>
            <w:proofErr w:type="spellStart"/>
            <w:r w:rsidRPr="0068795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87959">
              <w:rPr>
                <w:rFonts w:ascii="Times New Roman" w:hAnsi="Times New Roman"/>
                <w:sz w:val="28"/>
                <w:szCs w:val="28"/>
              </w:rPr>
              <w:t>. – 34</w:t>
            </w:r>
          </w:p>
        </w:tc>
      </w:tr>
      <w:tr w:rsidR="00687959" w:rsidRPr="00687959" w:rsidTr="00C43DA3">
        <w:trPr>
          <w:trHeight w:val="1069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7959" w:rsidRPr="00687959" w:rsidRDefault="00687959" w:rsidP="00C43DA3">
            <w:pPr>
              <w:rPr>
                <w:rFonts w:ascii="Times New Roman" w:hAnsi="Times New Roman"/>
                <w:sz w:val="28"/>
                <w:szCs w:val="28"/>
              </w:rPr>
            </w:pPr>
            <w:r w:rsidRPr="006879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7959" w:rsidRPr="00687959" w:rsidRDefault="00687959" w:rsidP="00C43DA3">
            <w:pPr>
              <w:rPr>
                <w:rFonts w:ascii="Times New Roman" w:hAnsi="Times New Roman"/>
                <w:sz w:val="28"/>
                <w:szCs w:val="28"/>
              </w:rPr>
            </w:pPr>
            <w:r w:rsidRPr="00687959">
              <w:rPr>
                <w:rFonts w:ascii="Times New Roman" w:hAnsi="Times New Roman"/>
                <w:sz w:val="28"/>
                <w:szCs w:val="28"/>
              </w:rPr>
              <w:t xml:space="preserve"> ФКГОС </w:t>
            </w:r>
          </w:p>
        </w:tc>
      </w:tr>
      <w:tr w:rsidR="00687959" w:rsidRPr="00687959" w:rsidTr="00C43DA3">
        <w:trPr>
          <w:trHeight w:val="1069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7959" w:rsidRPr="00687959" w:rsidRDefault="00687959" w:rsidP="00C43DA3">
            <w:pPr>
              <w:rPr>
                <w:rFonts w:ascii="Times New Roman" w:hAnsi="Times New Roman"/>
                <w:sz w:val="28"/>
                <w:szCs w:val="28"/>
              </w:rPr>
            </w:pPr>
            <w:r w:rsidRPr="00687959">
              <w:rPr>
                <w:rFonts w:ascii="Times New Roman" w:hAnsi="Times New Roman"/>
                <w:b/>
                <w:bCs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7959" w:rsidRPr="00687959" w:rsidRDefault="00687959" w:rsidP="00C43DA3">
            <w:pPr>
              <w:rPr>
                <w:rFonts w:ascii="Times New Roman" w:hAnsi="Times New Roman"/>
                <w:sz w:val="28"/>
                <w:szCs w:val="28"/>
              </w:rPr>
            </w:pPr>
            <w:r w:rsidRPr="00687959">
              <w:rPr>
                <w:rFonts w:ascii="Times New Roman" w:hAnsi="Times New Roman"/>
                <w:sz w:val="28"/>
                <w:szCs w:val="28"/>
              </w:rPr>
              <w:t xml:space="preserve">Программы курса «Искусство письменной и устной речи», 2008. Автор </w:t>
            </w:r>
            <w:proofErr w:type="spellStart"/>
            <w:r w:rsidRPr="00687959">
              <w:rPr>
                <w:rFonts w:ascii="Times New Roman" w:hAnsi="Times New Roman"/>
                <w:sz w:val="28"/>
                <w:szCs w:val="28"/>
              </w:rPr>
              <w:t>Ю.И.Львова</w:t>
            </w:r>
            <w:proofErr w:type="spellEnd"/>
            <w:r w:rsidRPr="006879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7959" w:rsidRPr="00687959" w:rsidRDefault="00687959" w:rsidP="00C43D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959" w:rsidRPr="00687959" w:rsidTr="00C43DA3">
        <w:trPr>
          <w:trHeight w:val="822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7959" w:rsidRPr="00687959" w:rsidRDefault="00687959" w:rsidP="00C43DA3">
            <w:pPr>
              <w:rPr>
                <w:rFonts w:ascii="Times New Roman" w:hAnsi="Times New Roman"/>
                <w:sz w:val="28"/>
                <w:szCs w:val="28"/>
              </w:rPr>
            </w:pPr>
            <w:r w:rsidRPr="00687959">
              <w:rPr>
                <w:rFonts w:ascii="Times New Roman" w:hAnsi="Times New Roman"/>
                <w:b/>
                <w:bCs/>
                <w:sz w:val="28"/>
                <w:szCs w:val="28"/>
              </w:rPr>
              <w:t>Учебник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87959" w:rsidRPr="00687959" w:rsidRDefault="00687959" w:rsidP="00C43DA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87959" w:rsidRPr="00687959" w:rsidRDefault="00687959" w:rsidP="00687959">
      <w:pPr>
        <w:rPr>
          <w:rFonts w:ascii="Times New Roman" w:hAnsi="Times New Roman"/>
          <w:sz w:val="28"/>
          <w:szCs w:val="28"/>
        </w:rPr>
      </w:pPr>
    </w:p>
    <w:p w:rsidR="00687959" w:rsidRDefault="00687959" w:rsidP="00687959">
      <w:pPr>
        <w:rPr>
          <w:rFonts w:ascii="Times New Roman" w:hAnsi="Times New Roman"/>
          <w:sz w:val="28"/>
          <w:szCs w:val="28"/>
        </w:rPr>
      </w:pPr>
    </w:p>
    <w:p w:rsidR="00B42011" w:rsidRDefault="00B42011" w:rsidP="00687959">
      <w:pPr>
        <w:rPr>
          <w:rFonts w:ascii="Times New Roman" w:hAnsi="Times New Roman"/>
          <w:sz w:val="28"/>
          <w:szCs w:val="28"/>
        </w:rPr>
      </w:pPr>
    </w:p>
    <w:p w:rsidR="00B42011" w:rsidRDefault="00B42011" w:rsidP="00687959">
      <w:pPr>
        <w:rPr>
          <w:rFonts w:ascii="Times New Roman" w:hAnsi="Times New Roman"/>
          <w:sz w:val="28"/>
          <w:szCs w:val="28"/>
        </w:rPr>
      </w:pPr>
    </w:p>
    <w:p w:rsidR="00B42011" w:rsidRDefault="00B42011" w:rsidP="00687959">
      <w:pPr>
        <w:rPr>
          <w:rFonts w:ascii="Times New Roman" w:hAnsi="Times New Roman"/>
          <w:sz w:val="28"/>
          <w:szCs w:val="28"/>
        </w:rPr>
      </w:pPr>
    </w:p>
    <w:p w:rsidR="00B42011" w:rsidRDefault="00B42011" w:rsidP="00687959">
      <w:pPr>
        <w:rPr>
          <w:rFonts w:ascii="Times New Roman" w:hAnsi="Times New Roman"/>
          <w:sz w:val="28"/>
          <w:szCs w:val="28"/>
        </w:rPr>
      </w:pPr>
    </w:p>
    <w:p w:rsidR="00B42011" w:rsidRDefault="00B42011" w:rsidP="00687959">
      <w:pPr>
        <w:rPr>
          <w:rFonts w:ascii="Times New Roman" w:hAnsi="Times New Roman"/>
          <w:sz w:val="28"/>
          <w:szCs w:val="28"/>
        </w:rPr>
      </w:pPr>
    </w:p>
    <w:p w:rsidR="00B42011" w:rsidRDefault="00B42011" w:rsidP="00687959">
      <w:pPr>
        <w:rPr>
          <w:rFonts w:ascii="Times New Roman" w:hAnsi="Times New Roman"/>
          <w:sz w:val="28"/>
          <w:szCs w:val="28"/>
        </w:rPr>
      </w:pPr>
    </w:p>
    <w:p w:rsidR="00B42011" w:rsidRDefault="00B42011" w:rsidP="00687959">
      <w:pPr>
        <w:rPr>
          <w:rFonts w:ascii="Times New Roman" w:hAnsi="Times New Roman"/>
          <w:sz w:val="28"/>
          <w:szCs w:val="28"/>
        </w:rPr>
      </w:pPr>
    </w:p>
    <w:p w:rsidR="00B42011" w:rsidRDefault="00B42011" w:rsidP="00687959">
      <w:pPr>
        <w:rPr>
          <w:rFonts w:ascii="Times New Roman" w:hAnsi="Times New Roman"/>
          <w:sz w:val="28"/>
          <w:szCs w:val="28"/>
        </w:rPr>
      </w:pPr>
    </w:p>
    <w:p w:rsidR="00B42011" w:rsidRDefault="00B42011" w:rsidP="00687959">
      <w:pPr>
        <w:rPr>
          <w:rFonts w:ascii="Times New Roman" w:hAnsi="Times New Roman"/>
          <w:sz w:val="28"/>
          <w:szCs w:val="28"/>
        </w:rPr>
      </w:pPr>
    </w:p>
    <w:p w:rsidR="00B42011" w:rsidRDefault="00B42011" w:rsidP="00687959">
      <w:pPr>
        <w:rPr>
          <w:rFonts w:ascii="Times New Roman" w:hAnsi="Times New Roman"/>
          <w:sz w:val="28"/>
          <w:szCs w:val="28"/>
        </w:rPr>
      </w:pPr>
    </w:p>
    <w:p w:rsidR="00B42011" w:rsidRDefault="00B42011" w:rsidP="00687959">
      <w:pPr>
        <w:rPr>
          <w:rFonts w:ascii="Times New Roman" w:hAnsi="Times New Roman"/>
          <w:sz w:val="28"/>
          <w:szCs w:val="28"/>
        </w:rPr>
      </w:pPr>
    </w:p>
    <w:p w:rsidR="00B42011" w:rsidRDefault="00B42011" w:rsidP="00687959">
      <w:pPr>
        <w:rPr>
          <w:rFonts w:ascii="Times New Roman" w:hAnsi="Times New Roman"/>
          <w:sz w:val="28"/>
          <w:szCs w:val="28"/>
        </w:rPr>
      </w:pPr>
    </w:p>
    <w:p w:rsidR="00B42011" w:rsidRDefault="00B42011" w:rsidP="00687959">
      <w:pPr>
        <w:rPr>
          <w:rFonts w:ascii="Times New Roman" w:hAnsi="Times New Roman"/>
          <w:sz w:val="28"/>
          <w:szCs w:val="28"/>
        </w:rPr>
      </w:pPr>
    </w:p>
    <w:p w:rsidR="00B42011" w:rsidRDefault="00B42011" w:rsidP="00687959">
      <w:pPr>
        <w:rPr>
          <w:rFonts w:ascii="Times New Roman" w:hAnsi="Times New Roman"/>
          <w:sz w:val="28"/>
          <w:szCs w:val="28"/>
        </w:rPr>
      </w:pPr>
    </w:p>
    <w:p w:rsidR="00B42011" w:rsidRDefault="00B42011" w:rsidP="00687959">
      <w:pPr>
        <w:rPr>
          <w:rFonts w:ascii="Times New Roman" w:hAnsi="Times New Roman"/>
          <w:sz w:val="28"/>
          <w:szCs w:val="28"/>
        </w:rPr>
      </w:pPr>
    </w:p>
    <w:p w:rsidR="00B42011" w:rsidRDefault="00B42011" w:rsidP="00687959">
      <w:pPr>
        <w:rPr>
          <w:rFonts w:ascii="Times New Roman" w:hAnsi="Times New Roman"/>
          <w:sz w:val="28"/>
          <w:szCs w:val="28"/>
        </w:rPr>
      </w:pPr>
    </w:p>
    <w:p w:rsidR="00600A12" w:rsidRPr="00687959" w:rsidRDefault="00600A12" w:rsidP="00687959">
      <w:pPr>
        <w:rPr>
          <w:rFonts w:ascii="Times New Roman" w:hAnsi="Times New Roman"/>
          <w:sz w:val="28"/>
          <w:szCs w:val="28"/>
        </w:rPr>
      </w:pPr>
    </w:p>
    <w:p w:rsidR="00687959" w:rsidRDefault="00687959" w:rsidP="00687959">
      <w:pPr>
        <w:jc w:val="center"/>
        <w:rPr>
          <w:b/>
          <w:bCs/>
          <w:sz w:val="28"/>
          <w:szCs w:val="28"/>
        </w:rPr>
      </w:pPr>
    </w:p>
    <w:p w:rsidR="00687959" w:rsidRDefault="00687959" w:rsidP="00687959">
      <w:pPr>
        <w:jc w:val="center"/>
        <w:rPr>
          <w:b/>
          <w:bCs/>
          <w:sz w:val="28"/>
          <w:szCs w:val="28"/>
        </w:rPr>
      </w:pPr>
    </w:p>
    <w:p w:rsidR="00B42011" w:rsidRPr="00305082" w:rsidRDefault="00D278D5" w:rsidP="00D278D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Планируемые результаты освоения курса</w:t>
      </w:r>
    </w:p>
    <w:p w:rsidR="00B42011" w:rsidRPr="00305082" w:rsidRDefault="00B42011" w:rsidP="00B42011">
      <w:pPr>
        <w:jc w:val="both"/>
        <w:rPr>
          <w:rFonts w:ascii="Times New Roman" w:hAnsi="Times New Roman"/>
          <w:sz w:val="28"/>
          <w:szCs w:val="28"/>
        </w:rPr>
      </w:pPr>
    </w:p>
    <w:p w:rsidR="00B42011" w:rsidRPr="00305082" w:rsidRDefault="00D278D5" w:rsidP="00B420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</w:t>
      </w:r>
      <w:r w:rsidR="00B42011" w:rsidRPr="00305082">
        <w:rPr>
          <w:rFonts w:ascii="Times New Roman" w:hAnsi="Times New Roman"/>
          <w:sz w:val="28"/>
          <w:szCs w:val="28"/>
        </w:rPr>
        <w:t xml:space="preserve"> </w:t>
      </w:r>
      <w:r w:rsidRPr="00305082">
        <w:rPr>
          <w:rFonts w:ascii="Times New Roman" w:hAnsi="Times New Roman"/>
          <w:sz w:val="28"/>
          <w:szCs w:val="28"/>
        </w:rPr>
        <w:t>курса «</w:t>
      </w:r>
      <w:r w:rsidR="00B42011" w:rsidRPr="00305082">
        <w:rPr>
          <w:rFonts w:ascii="Times New Roman" w:hAnsi="Times New Roman"/>
          <w:sz w:val="28"/>
          <w:szCs w:val="28"/>
        </w:rPr>
        <w:t>Русское правописание: орфогр</w:t>
      </w:r>
      <w:r>
        <w:rPr>
          <w:rFonts w:ascii="Times New Roman" w:hAnsi="Times New Roman"/>
          <w:sz w:val="28"/>
          <w:szCs w:val="28"/>
        </w:rPr>
        <w:t>афия и пунктуация» выпускник</w:t>
      </w:r>
      <w:r w:rsidR="00B42011" w:rsidRPr="00305082">
        <w:rPr>
          <w:rFonts w:ascii="Times New Roman" w:hAnsi="Times New Roman"/>
          <w:sz w:val="28"/>
          <w:szCs w:val="28"/>
        </w:rPr>
        <w:t xml:space="preserve"> должен </w:t>
      </w:r>
      <w:r w:rsidR="00B42011" w:rsidRPr="00305082">
        <w:rPr>
          <w:rFonts w:ascii="Times New Roman" w:hAnsi="Times New Roman"/>
          <w:b/>
          <w:bCs/>
          <w:sz w:val="28"/>
          <w:szCs w:val="28"/>
        </w:rPr>
        <w:t>знать/понимать</w:t>
      </w:r>
      <w:r w:rsidR="00B42011" w:rsidRPr="00305082">
        <w:rPr>
          <w:rFonts w:ascii="Times New Roman" w:hAnsi="Times New Roman"/>
          <w:sz w:val="28"/>
          <w:szCs w:val="28"/>
        </w:rPr>
        <w:t>:</w:t>
      </w:r>
    </w:p>
    <w:p w:rsidR="00B42011" w:rsidRPr="00305082" w:rsidRDefault="00B42011" w:rsidP="00B42011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305082">
        <w:rPr>
          <w:rFonts w:ascii="Times New Roman" w:hAnsi="Times New Roman"/>
          <w:sz w:val="28"/>
          <w:szCs w:val="28"/>
        </w:rPr>
        <w:t>основные единицы и уровни языка, их признаки и взаимосвязь;</w:t>
      </w:r>
    </w:p>
    <w:p w:rsidR="00B42011" w:rsidRPr="00305082" w:rsidRDefault="00B42011" w:rsidP="00B42011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305082">
        <w:rPr>
          <w:rFonts w:ascii="Times New Roman" w:hAnsi="Times New Roman"/>
          <w:sz w:val="28"/>
          <w:szCs w:val="28"/>
        </w:rPr>
        <w:t>орфоэпические, лексические, грамматические, орфографические нормы современного литературного русского языка; нормы речевого поведения в социально-культурной, учебно-научной, официально-деловой сферах общения.</w:t>
      </w:r>
    </w:p>
    <w:p w:rsidR="00B42011" w:rsidRPr="00305082" w:rsidRDefault="00B42011" w:rsidP="00B42011">
      <w:pPr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305082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B42011" w:rsidRPr="00305082" w:rsidRDefault="00B42011" w:rsidP="00B42011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305082">
        <w:rPr>
          <w:rFonts w:ascii="Times New Roman" w:hAnsi="Times New Roman"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B42011" w:rsidRPr="00305082" w:rsidRDefault="00B42011" w:rsidP="00B42011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305082">
        <w:rPr>
          <w:rFonts w:ascii="Times New Roman" w:hAnsi="Times New Roman"/>
          <w:sz w:val="28"/>
          <w:szCs w:val="28"/>
        </w:rPr>
        <w:t>соблюдать в процессе письма, изученные орфографические и пунктуационные нормы;</w:t>
      </w:r>
    </w:p>
    <w:p w:rsidR="00B42011" w:rsidRPr="00305082" w:rsidRDefault="00B42011" w:rsidP="00B42011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305082">
        <w:rPr>
          <w:rFonts w:ascii="Times New Roman" w:hAnsi="Times New Roman"/>
          <w:sz w:val="28"/>
          <w:szCs w:val="28"/>
        </w:rPr>
        <w:t>извлекать необходимую информацию из различных источников;</w:t>
      </w:r>
    </w:p>
    <w:p w:rsidR="00B42011" w:rsidRPr="00305082" w:rsidRDefault="00B42011" w:rsidP="00B42011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305082">
        <w:rPr>
          <w:rFonts w:ascii="Times New Roman" w:hAnsi="Times New Roman"/>
          <w:sz w:val="28"/>
          <w:szCs w:val="28"/>
        </w:rPr>
        <w:t>осознавать языковые, графические особенности текста, трудности его восприятия и самостоятельно организовывать процесс чтения в зависимости от коммуникативной задачи;</w:t>
      </w:r>
    </w:p>
    <w:p w:rsidR="00B42011" w:rsidRPr="00305082" w:rsidRDefault="00B42011" w:rsidP="00B42011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305082">
        <w:rPr>
          <w:rFonts w:ascii="Times New Roman" w:hAnsi="Times New Roman"/>
          <w:sz w:val="28"/>
          <w:szCs w:val="28"/>
        </w:rPr>
        <w:t>выстраивать композицию письменного высказывания (собственного или на основе исходного текста, обеспечивая последовательность и связность изложения, выбирать языковые средства, обеспечивающие правильность, точность и выразительность речи;</w:t>
      </w:r>
    </w:p>
    <w:p w:rsidR="00B42011" w:rsidRPr="00305082" w:rsidRDefault="00B42011" w:rsidP="00B42011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305082">
        <w:rPr>
          <w:rFonts w:ascii="Times New Roman" w:hAnsi="Times New Roman"/>
          <w:sz w:val="28"/>
          <w:szCs w:val="28"/>
        </w:rPr>
        <w:t>формулировать основную мысль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082">
        <w:rPr>
          <w:rFonts w:ascii="Times New Roman" w:hAnsi="Times New Roman"/>
          <w:sz w:val="28"/>
          <w:szCs w:val="28"/>
        </w:rPr>
        <w:t>(коммуникативное намерение) своего высказывания, развивать эту мысль, убедительно аргументировать свою точку зрения.</w:t>
      </w:r>
    </w:p>
    <w:p w:rsidR="00B42011" w:rsidRPr="00305082" w:rsidRDefault="00B42011" w:rsidP="00B42011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305082">
        <w:rPr>
          <w:rFonts w:ascii="Times New Roman" w:hAnsi="Times New Roman"/>
          <w:sz w:val="28"/>
          <w:szCs w:val="28"/>
        </w:rPr>
        <w:t>анализировать тексты различных функциональных стилей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 — выразительных средств языка.</w:t>
      </w:r>
    </w:p>
    <w:p w:rsidR="00B42011" w:rsidRPr="00305082" w:rsidRDefault="00B42011" w:rsidP="00B42011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305082">
        <w:rPr>
          <w:rFonts w:ascii="Times New Roman" w:hAnsi="Times New Roman"/>
          <w:sz w:val="28"/>
          <w:szCs w:val="28"/>
        </w:rPr>
        <w:t>соблюдать нормы речевого поведения в социально-культурной, учебно-научной, официально-деловой сферах общения.</w:t>
      </w:r>
    </w:p>
    <w:p w:rsidR="00B42011" w:rsidRPr="00C42467" w:rsidRDefault="00B42011" w:rsidP="00B42011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305082">
        <w:rPr>
          <w:rFonts w:ascii="Times New Roman" w:hAnsi="Times New Roman"/>
          <w:sz w:val="28"/>
          <w:szCs w:val="28"/>
        </w:rPr>
        <w:t xml:space="preserve">фиксировать замеченные нарушения норм в процессе </w:t>
      </w:r>
      <w:proofErr w:type="spellStart"/>
      <w:r w:rsidRPr="00305082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305082">
        <w:rPr>
          <w:rFonts w:ascii="Times New Roman" w:hAnsi="Times New Roman"/>
          <w:sz w:val="28"/>
          <w:szCs w:val="28"/>
        </w:rPr>
        <w:t>, различать грамматич</w:t>
      </w:r>
      <w:r>
        <w:rPr>
          <w:rFonts w:ascii="Times New Roman" w:hAnsi="Times New Roman"/>
          <w:sz w:val="28"/>
          <w:szCs w:val="28"/>
        </w:rPr>
        <w:t>еские ошибки и речевые недочеты</w:t>
      </w:r>
      <w:r w:rsidRPr="00C42467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B42011" w:rsidRDefault="00B42011" w:rsidP="00B42011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15DFD" w:rsidRDefault="00415DFD" w:rsidP="00CF0232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5DFD" w:rsidRDefault="00415DFD" w:rsidP="00CF0232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5DFD" w:rsidRDefault="00415DFD" w:rsidP="00CF0232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5DFD" w:rsidRDefault="00415DFD" w:rsidP="00CF0232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5DFD" w:rsidRDefault="00415DFD" w:rsidP="00CF0232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232" w:rsidRDefault="00CF0232" w:rsidP="00CF0232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7F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элективного курса</w:t>
      </w:r>
    </w:p>
    <w:p w:rsidR="00CF0232" w:rsidRDefault="00CF0232" w:rsidP="00CF02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Орфография, орфоэпия, лексика</w:t>
      </w:r>
    </w:p>
    <w:p w:rsidR="00CF0232" w:rsidRDefault="00CF0232" w:rsidP="00CF02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0232" w:rsidRDefault="00CF0232" w:rsidP="00CF02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D32404">
        <w:rPr>
          <w:rFonts w:ascii="Times New Roman" w:hAnsi="Times New Roman"/>
          <w:sz w:val="28"/>
          <w:szCs w:val="28"/>
        </w:rPr>
        <w:t>Орфоэпические,</w:t>
      </w:r>
      <w:r>
        <w:rPr>
          <w:rFonts w:ascii="Times New Roman" w:hAnsi="Times New Roman"/>
          <w:sz w:val="28"/>
          <w:szCs w:val="28"/>
        </w:rPr>
        <w:t xml:space="preserve"> орфографические, лексические нормы русского литературного языка.  Нормы их употребления.</w:t>
      </w:r>
    </w:p>
    <w:p w:rsidR="00CF0232" w:rsidRDefault="00CF0232" w:rsidP="00CF0232">
      <w:pPr>
        <w:jc w:val="both"/>
        <w:rPr>
          <w:rFonts w:ascii="Times New Roman" w:hAnsi="Times New Roman"/>
          <w:sz w:val="28"/>
          <w:szCs w:val="28"/>
        </w:rPr>
      </w:pPr>
    </w:p>
    <w:p w:rsidR="00CF0232" w:rsidRDefault="00CF0232" w:rsidP="00CF0232">
      <w:pPr>
        <w:jc w:val="center"/>
        <w:rPr>
          <w:rFonts w:ascii="Times New Roman" w:hAnsi="Times New Roman"/>
          <w:b/>
          <w:sz w:val="28"/>
          <w:szCs w:val="28"/>
        </w:rPr>
      </w:pPr>
      <w:r w:rsidRPr="00860429">
        <w:rPr>
          <w:rFonts w:ascii="Times New Roman" w:hAnsi="Times New Roman"/>
          <w:b/>
          <w:sz w:val="28"/>
          <w:szCs w:val="28"/>
        </w:rPr>
        <w:t>Пунктуация и синтаксис</w:t>
      </w:r>
    </w:p>
    <w:p w:rsidR="00CF0232" w:rsidRPr="00860429" w:rsidRDefault="00CF0232" w:rsidP="00CF02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0232" w:rsidRPr="00830C52" w:rsidRDefault="00CF0232" w:rsidP="00CF023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30C52">
        <w:rPr>
          <w:rFonts w:ascii="Times New Roman" w:hAnsi="Times New Roman"/>
          <w:sz w:val="28"/>
          <w:szCs w:val="28"/>
        </w:rPr>
        <w:t>Назначение и принципы русской пунктуации. Знаки препинания – средства выра</w:t>
      </w:r>
      <w:r>
        <w:rPr>
          <w:rFonts w:ascii="Times New Roman" w:hAnsi="Times New Roman"/>
          <w:sz w:val="28"/>
          <w:szCs w:val="28"/>
        </w:rPr>
        <w:t xml:space="preserve">жения мысли. </w:t>
      </w:r>
    </w:p>
    <w:p w:rsidR="00CF0232" w:rsidRPr="00830C52" w:rsidRDefault="00CF0232" w:rsidP="00CF02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30C52">
        <w:rPr>
          <w:rFonts w:ascii="Times New Roman" w:hAnsi="Times New Roman"/>
          <w:sz w:val="28"/>
          <w:szCs w:val="28"/>
        </w:rPr>
        <w:t xml:space="preserve">Предмет синтаксиса. Основные синтаксические единицы. Словосочетание, простое предложение, сложное предложение. </w:t>
      </w:r>
    </w:p>
    <w:p w:rsidR="00CF0232" w:rsidRPr="00830C52" w:rsidRDefault="00CF0232" w:rsidP="00CF023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30C52">
        <w:rPr>
          <w:rFonts w:ascii="Times New Roman" w:hAnsi="Times New Roman"/>
          <w:sz w:val="28"/>
          <w:szCs w:val="28"/>
        </w:rPr>
        <w:t xml:space="preserve"> Характеристика простого предложения по цели высказывания; эмоциональной окраске; характеру грамматической основы (двусоставное – односоставное); наличию необходимых членов предложения (полное – неполное); наличию второстепенных членов предложения (распространённое – нераспространённое); Простое предложение, осложнённое обособленными определениями, приложениями, обстоятельствами. Причины обособления. Выделение обособленных членов запятыми и тире. Уточняющие члены предложения. Сложные предложения – союзные и бессоюзные. Союзные – сложносочинённые и сложноподчинённые. Сложные предложения с разными видами связи. </w:t>
      </w:r>
    </w:p>
    <w:p w:rsidR="00CF0232" w:rsidRPr="00830C52" w:rsidRDefault="00CF0232" w:rsidP="00CF023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30C52">
        <w:rPr>
          <w:rFonts w:ascii="Times New Roman" w:hAnsi="Times New Roman"/>
          <w:sz w:val="28"/>
          <w:szCs w:val="28"/>
        </w:rPr>
        <w:t>Способы выражения подлежащего. Составное глагольное и составное именное сказуемое.</w:t>
      </w:r>
    </w:p>
    <w:p w:rsidR="00CF0232" w:rsidRDefault="00CF0232" w:rsidP="00CF023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30C52">
        <w:rPr>
          <w:rFonts w:ascii="Times New Roman" w:hAnsi="Times New Roman"/>
          <w:sz w:val="28"/>
          <w:szCs w:val="28"/>
        </w:rPr>
        <w:t>Односоставные предложения, их виды: назывные; неопределённо-личные, определённо-личные и безличные. Способы выражения главного члена в них.</w:t>
      </w:r>
    </w:p>
    <w:p w:rsidR="00CF0232" w:rsidRDefault="00CF0232" w:rsidP="00CF0232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0232" w:rsidRDefault="00CF0232" w:rsidP="00CF0232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01CFC">
        <w:rPr>
          <w:rFonts w:ascii="Times New Roman" w:hAnsi="Times New Roman"/>
          <w:b/>
          <w:sz w:val="28"/>
          <w:szCs w:val="28"/>
        </w:rPr>
        <w:t>Текст как речевое произведение</w:t>
      </w:r>
    </w:p>
    <w:p w:rsidR="00CF0232" w:rsidRPr="00A01CFC" w:rsidRDefault="00CF0232" w:rsidP="00CF0232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F0232" w:rsidRDefault="00CF0232" w:rsidP="00CF023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C1C07">
        <w:rPr>
          <w:rFonts w:ascii="Times New Roman" w:hAnsi="Times New Roman"/>
          <w:sz w:val="28"/>
          <w:szCs w:val="28"/>
        </w:rPr>
        <w:t>Текст как результат употребления языка. Признаки и свойства текста</w:t>
      </w:r>
      <w:r>
        <w:rPr>
          <w:rFonts w:ascii="Times New Roman" w:hAnsi="Times New Roman"/>
          <w:sz w:val="28"/>
          <w:szCs w:val="28"/>
        </w:rPr>
        <w:t>. Текст как речевое произведение.</w:t>
      </w:r>
    </w:p>
    <w:p w:rsidR="00CF0232" w:rsidRPr="005C1C07" w:rsidRDefault="00CF0232" w:rsidP="00CF023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C1C07">
        <w:rPr>
          <w:rFonts w:ascii="Times New Roman" w:hAnsi="Times New Roman"/>
          <w:sz w:val="28"/>
          <w:szCs w:val="28"/>
        </w:rPr>
        <w:t xml:space="preserve">Языковые средства художественной изобразительности. Лексическое богатство русского языка (стилистическое использование многозначных слов; синонимы и в художественном тексте; использование изобразительных возможностей переносного значения слова; тропы и фигуры речи). Изобразительные ресурсы русского словообразования. Морфологические средства выразительности русской речи (стилистическая роль имён, местоимений и наречий; глагол и его особые формы в художественном тексте; служебные части речи; междометия). Синтаксическое богатство русского языка (экспрессивное использование предложений разных типов; период; синтаксические фигуры). </w:t>
      </w:r>
    </w:p>
    <w:p w:rsidR="00CF0232" w:rsidRPr="00830C52" w:rsidRDefault="00CF0232" w:rsidP="00CF0232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0232" w:rsidRDefault="00CF0232" w:rsidP="00D047BF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47BF" w:rsidRDefault="00D278D5" w:rsidP="00D047BF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Тематическое </w:t>
      </w:r>
      <w:r w:rsidR="00D047BF" w:rsidRPr="00D047BF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>
        <w:rPr>
          <w:rFonts w:ascii="Times New Roman" w:hAnsi="Times New Roman" w:cs="Times New Roman"/>
          <w:b/>
          <w:bCs/>
          <w:sz w:val="28"/>
          <w:szCs w:val="28"/>
        </w:rPr>
        <w:t>ирование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662"/>
        <w:gridCol w:w="1985"/>
      </w:tblGrid>
      <w:tr w:rsidR="00F2612E" w:rsidRPr="00E94CEC" w:rsidTr="00F2612E">
        <w:tc>
          <w:tcPr>
            <w:tcW w:w="959" w:type="dxa"/>
            <w:shd w:val="clear" w:color="auto" w:fill="auto"/>
          </w:tcPr>
          <w:p w:rsidR="00F2612E" w:rsidRPr="00F838F4" w:rsidRDefault="00F2612E" w:rsidP="005D4B76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F838F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2612E" w:rsidRPr="00F838F4" w:rsidRDefault="00F2612E" w:rsidP="005D4B76">
            <w:pPr>
              <w:rPr>
                <w:rFonts w:ascii="Times New Roman" w:hAnsi="Times New Roman"/>
                <w:sz w:val="28"/>
                <w:szCs w:val="28"/>
              </w:rPr>
            </w:pPr>
            <w:r w:rsidRPr="00F838F4">
              <w:rPr>
                <w:rFonts w:ascii="Times New Roman" w:hAnsi="Times New Roman"/>
                <w:sz w:val="28"/>
                <w:szCs w:val="28"/>
              </w:rPr>
              <w:t>п</w:t>
            </w:r>
            <w:r w:rsidRPr="00F838F4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F838F4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6662" w:type="dxa"/>
            <w:shd w:val="clear" w:color="auto" w:fill="auto"/>
          </w:tcPr>
          <w:p w:rsidR="00F2612E" w:rsidRPr="00F838F4" w:rsidRDefault="00D31044" w:rsidP="005D4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8F4">
              <w:rPr>
                <w:rFonts w:ascii="Times New Roman" w:hAnsi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1985" w:type="dxa"/>
            <w:shd w:val="clear" w:color="auto" w:fill="auto"/>
          </w:tcPr>
          <w:p w:rsidR="00F2612E" w:rsidRPr="00F838F4" w:rsidRDefault="00F2612E" w:rsidP="005D4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8F4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F2612E" w:rsidRPr="00F838F4" w:rsidRDefault="00F2612E" w:rsidP="005D4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8F4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F2612E" w:rsidRPr="00E94CEC" w:rsidTr="00F2612E">
        <w:tc>
          <w:tcPr>
            <w:tcW w:w="959" w:type="dxa"/>
            <w:shd w:val="clear" w:color="auto" w:fill="auto"/>
          </w:tcPr>
          <w:p w:rsidR="00F2612E" w:rsidRDefault="00F2612E" w:rsidP="005D4B76">
            <w:pPr>
              <w:pStyle w:val="2"/>
            </w:pPr>
            <w:r>
              <w:t>1</w:t>
            </w:r>
          </w:p>
        </w:tc>
        <w:tc>
          <w:tcPr>
            <w:tcW w:w="6662" w:type="dxa"/>
            <w:shd w:val="clear" w:color="auto" w:fill="auto"/>
          </w:tcPr>
          <w:p w:rsidR="00F2612E" w:rsidRPr="00F838F4" w:rsidRDefault="00F2612E" w:rsidP="005D4B76">
            <w:pPr>
              <w:pStyle w:val="2"/>
              <w:jc w:val="both"/>
              <w:rPr>
                <w:sz w:val="28"/>
                <w:szCs w:val="28"/>
              </w:rPr>
            </w:pPr>
            <w:r w:rsidRPr="00F838F4">
              <w:rPr>
                <w:sz w:val="28"/>
                <w:szCs w:val="28"/>
              </w:rPr>
              <w:t>Орфоэпические нормы</w:t>
            </w:r>
          </w:p>
        </w:tc>
        <w:tc>
          <w:tcPr>
            <w:tcW w:w="1985" w:type="dxa"/>
            <w:shd w:val="clear" w:color="auto" w:fill="auto"/>
          </w:tcPr>
          <w:p w:rsidR="00F2612E" w:rsidRDefault="00F2612E" w:rsidP="005D4B76">
            <w:pPr>
              <w:pStyle w:val="2"/>
            </w:pPr>
            <w:r>
              <w:t>1</w:t>
            </w:r>
          </w:p>
        </w:tc>
      </w:tr>
      <w:tr w:rsidR="00F2612E" w:rsidRPr="00E94CEC" w:rsidTr="00F2612E">
        <w:tc>
          <w:tcPr>
            <w:tcW w:w="959" w:type="dxa"/>
            <w:shd w:val="clear" w:color="auto" w:fill="auto"/>
          </w:tcPr>
          <w:p w:rsidR="00F2612E" w:rsidRDefault="00F2612E" w:rsidP="005D4B76">
            <w:pPr>
              <w:pStyle w:val="2"/>
            </w:pPr>
            <w:r>
              <w:t>2</w:t>
            </w:r>
          </w:p>
        </w:tc>
        <w:tc>
          <w:tcPr>
            <w:tcW w:w="6662" w:type="dxa"/>
            <w:shd w:val="clear" w:color="auto" w:fill="auto"/>
          </w:tcPr>
          <w:p w:rsidR="00F2612E" w:rsidRPr="00F838F4" w:rsidRDefault="00F2612E" w:rsidP="005D4B76">
            <w:pPr>
              <w:pStyle w:val="2"/>
              <w:jc w:val="both"/>
              <w:rPr>
                <w:sz w:val="28"/>
                <w:szCs w:val="28"/>
              </w:rPr>
            </w:pPr>
            <w:r w:rsidRPr="00F838F4">
              <w:rPr>
                <w:sz w:val="28"/>
                <w:szCs w:val="28"/>
              </w:rPr>
              <w:t>Лексические нормы. Паронимы</w:t>
            </w:r>
          </w:p>
        </w:tc>
        <w:tc>
          <w:tcPr>
            <w:tcW w:w="1985" w:type="dxa"/>
            <w:shd w:val="clear" w:color="auto" w:fill="auto"/>
          </w:tcPr>
          <w:p w:rsidR="00F2612E" w:rsidRDefault="00F2612E" w:rsidP="005D4B76">
            <w:pPr>
              <w:pStyle w:val="2"/>
            </w:pPr>
            <w:r>
              <w:t>1</w:t>
            </w:r>
          </w:p>
        </w:tc>
      </w:tr>
      <w:tr w:rsidR="00F2612E" w:rsidRPr="00E94CEC" w:rsidTr="00F2612E">
        <w:tc>
          <w:tcPr>
            <w:tcW w:w="959" w:type="dxa"/>
            <w:shd w:val="clear" w:color="auto" w:fill="auto"/>
          </w:tcPr>
          <w:p w:rsidR="00F2612E" w:rsidRDefault="00F2612E" w:rsidP="005D4B76">
            <w:pPr>
              <w:pStyle w:val="2"/>
            </w:pPr>
            <w:r>
              <w:t>3</w:t>
            </w:r>
          </w:p>
        </w:tc>
        <w:tc>
          <w:tcPr>
            <w:tcW w:w="6662" w:type="dxa"/>
            <w:shd w:val="clear" w:color="auto" w:fill="auto"/>
          </w:tcPr>
          <w:p w:rsidR="00F2612E" w:rsidRPr="00F838F4" w:rsidRDefault="00F2612E" w:rsidP="005D4B76">
            <w:pPr>
              <w:pStyle w:val="2"/>
              <w:jc w:val="both"/>
              <w:rPr>
                <w:sz w:val="28"/>
                <w:szCs w:val="28"/>
              </w:rPr>
            </w:pPr>
            <w:r w:rsidRPr="00F838F4">
              <w:rPr>
                <w:sz w:val="28"/>
                <w:szCs w:val="28"/>
              </w:rPr>
              <w:t>Морфологические нормы</w:t>
            </w:r>
          </w:p>
        </w:tc>
        <w:tc>
          <w:tcPr>
            <w:tcW w:w="1985" w:type="dxa"/>
            <w:shd w:val="clear" w:color="auto" w:fill="auto"/>
          </w:tcPr>
          <w:p w:rsidR="00F2612E" w:rsidRDefault="00F2612E" w:rsidP="005D4B76">
            <w:pPr>
              <w:pStyle w:val="2"/>
            </w:pPr>
            <w:r>
              <w:t>1</w:t>
            </w:r>
          </w:p>
        </w:tc>
      </w:tr>
      <w:tr w:rsidR="00F2612E" w:rsidRPr="00E94CEC" w:rsidTr="00F2612E">
        <w:tc>
          <w:tcPr>
            <w:tcW w:w="959" w:type="dxa"/>
            <w:shd w:val="clear" w:color="auto" w:fill="auto"/>
          </w:tcPr>
          <w:p w:rsidR="00F2612E" w:rsidRDefault="00F2612E" w:rsidP="005D4B76">
            <w:pPr>
              <w:pStyle w:val="2"/>
            </w:pPr>
            <w:r>
              <w:t>4</w:t>
            </w:r>
          </w:p>
        </w:tc>
        <w:tc>
          <w:tcPr>
            <w:tcW w:w="6662" w:type="dxa"/>
            <w:shd w:val="clear" w:color="auto" w:fill="auto"/>
          </w:tcPr>
          <w:p w:rsidR="00F2612E" w:rsidRPr="00F838F4" w:rsidRDefault="00F2612E" w:rsidP="005D4B76">
            <w:pPr>
              <w:pStyle w:val="2"/>
              <w:jc w:val="both"/>
              <w:rPr>
                <w:sz w:val="28"/>
                <w:szCs w:val="28"/>
              </w:rPr>
            </w:pPr>
            <w:r w:rsidRPr="00F838F4">
              <w:rPr>
                <w:sz w:val="28"/>
                <w:szCs w:val="28"/>
              </w:rPr>
              <w:t>Употребление деепричастных оборотов в предложении</w:t>
            </w:r>
          </w:p>
        </w:tc>
        <w:tc>
          <w:tcPr>
            <w:tcW w:w="1985" w:type="dxa"/>
            <w:shd w:val="clear" w:color="auto" w:fill="auto"/>
          </w:tcPr>
          <w:p w:rsidR="00F2612E" w:rsidRDefault="00F2612E" w:rsidP="005D4B76">
            <w:pPr>
              <w:pStyle w:val="2"/>
            </w:pPr>
            <w:r>
              <w:t>1</w:t>
            </w:r>
          </w:p>
        </w:tc>
      </w:tr>
      <w:tr w:rsidR="00F2612E" w:rsidRPr="00E94CEC" w:rsidTr="00F2612E">
        <w:tc>
          <w:tcPr>
            <w:tcW w:w="959" w:type="dxa"/>
            <w:shd w:val="clear" w:color="auto" w:fill="auto"/>
          </w:tcPr>
          <w:p w:rsidR="00F2612E" w:rsidRDefault="00F2612E" w:rsidP="005D4B76">
            <w:pPr>
              <w:pStyle w:val="2"/>
            </w:pPr>
            <w:r>
              <w:t>5</w:t>
            </w:r>
          </w:p>
        </w:tc>
        <w:tc>
          <w:tcPr>
            <w:tcW w:w="6662" w:type="dxa"/>
            <w:shd w:val="clear" w:color="auto" w:fill="auto"/>
          </w:tcPr>
          <w:p w:rsidR="00F2612E" w:rsidRPr="00F838F4" w:rsidRDefault="00F2612E" w:rsidP="005D4B76">
            <w:pPr>
              <w:pStyle w:val="2"/>
              <w:jc w:val="both"/>
              <w:rPr>
                <w:sz w:val="28"/>
                <w:szCs w:val="28"/>
              </w:rPr>
            </w:pPr>
            <w:r w:rsidRPr="00F838F4">
              <w:rPr>
                <w:sz w:val="28"/>
                <w:szCs w:val="28"/>
              </w:rPr>
              <w:t>Лексика. Фразеология</w:t>
            </w:r>
          </w:p>
        </w:tc>
        <w:tc>
          <w:tcPr>
            <w:tcW w:w="1985" w:type="dxa"/>
            <w:shd w:val="clear" w:color="auto" w:fill="auto"/>
          </w:tcPr>
          <w:p w:rsidR="00F2612E" w:rsidRDefault="00F2612E" w:rsidP="005D4B76">
            <w:pPr>
              <w:pStyle w:val="2"/>
            </w:pPr>
            <w:r>
              <w:t>1</w:t>
            </w:r>
          </w:p>
        </w:tc>
      </w:tr>
      <w:tr w:rsidR="00F2612E" w:rsidRPr="00E94CEC" w:rsidTr="00F2612E">
        <w:tc>
          <w:tcPr>
            <w:tcW w:w="959" w:type="dxa"/>
            <w:shd w:val="clear" w:color="auto" w:fill="auto"/>
          </w:tcPr>
          <w:p w:rsidR="00F2612E" w:rsidRDefault="00F2612E" w:rsidP="005D4B76">
            <w:pPr>
              <w:pStyle w:val="2"/>
            </w:pPr>
            <w:r>
              <w:t>6</w:t>
            </w:r>
          </w:p>
        </w:tc>
        <w:tc>
          <w:tcPr>
            <w:tcW w:w="6662" w:type="dxa"/>
            <w:shd w:val="clear" w:color="auto" w:fill="auto"/>
          </w:tcPr>
          <w:p w:rsidR="00F2612E" w:rsidRPr="00F838F4" w:rsidRDefault="00F2612E" w:rsidP="005D4B76">
            <w:pPr>
              <w:pStyle w:val="2"/>
              <w:jc w:val="both"/>
              <w:rPr>
                <w:sz w:val="28"/>
                <w:szCs w:val="28"/>
              </w:rPr>
            </w:pPr>
            <w:r w:rsidRPr="00F838F4">
              <w:rPr>
                <w:sz w:val="28"/>
                <w:szCs w:val="28"/>
              </w:rPr>
              <w:t>Орфография. Орфографические нормы</w:t>
            </w:r>
          </w:p>
        </w:tc>
        <w:tc>
          <w:tcPr>
            <w:tcW w:w="1985" w:type="dxa"/>
            <w:shd w:val="clear" w:color="auto" w:fill="auto"/>
          </w:tcPr>
          <w:p w:rsidR="00F2612E" w:rsidRDefault="00F2612E" w:rsidP="005D4B76">
            <w:pPr>
              <w:pStyle w:val="2"/>
            </w:pPr>
            <w:r>
              <w:t>1</w:t>
            </w:r>
          </w:p>
        </w:tc>
      </w:tr>
      <w:tr w:rsidR="00F2612E" w:rsidRPr="00E94CEC" w:rsidTr="00F2612E">
        <w:tc>
          <w:tcPr>
            <w:tcW w:w="959" w:type="dxa"/>
            <w:shd w:val="clear" w:color="auto" w:fill="auto"/>
          </w:tcPr>
          <w:p w:rsidR="00F2612E" w:rsidRDefault="00F2612E" w:rsidP="005D4B76">
            <w:pPr>
              <w:pStyle w:val="2"/>
            </w:pPr>
            <w:r>
              <w:t>7 - 8</w:t>
            </w:r>
          </w:p>
        </w:tc>
        <w:tc>
          <w:tcPr>
            <w:tcW w:w="6662" w:type="dxa"/>
            <w:shd w:val="clear" w:color="auto" w:fill="auto"/>
          </w:tcPr>
          <w:p w:rsidR="00F2612E" w:rsidRPr="00F838F4" w:rsidRDefault="00F2612E" w:rsidP="005D4B76">
            <w:pPr>
              <w:pStyle w:val="2"/>
              <w:jc w:val="both"/>
              <w:rPr>
                <w:sz w:val="28"/>
                <w:szCs w:val="28"/>
              </w:rPr>
            </w:pPr>
            <w:r w:rsidRPr="00F838F4">
              <w:rPr>
                <w:sz w:val="28"/>
                <w:szCs w:val="28"/>
              </w:rPr>
              <w:t xml:space="preserve">Пунктуация в простом и сложном предложениях с </w:t>
            </w:r>
            <w:r w:rsidR="00682430" w:rsidRPr="00F838F4">
              <w:rPr>
                <w:sz w:val="28"/>
                <w:szCs w:val="28"/>
              </w:rPr>
              <w:t>союзом И</w:t>
            </w:r>
          </w:p>
        </w:tc>
        <w:tc>
          <w:tcPr>
            <w:tcW w:w="1985" w:type="dxa"/>
            <w:shd w:val="clear" w:color="auto" w:fill="auto"/>
          </w:tcPr>
          <w:p w:rsidR="00F2612E" w:rsidRDefault="00F2612E" w:rsidP="005D4B76">
            <w:pPr>
              <w:pStyle w:val="2"/>
            </w:pPr>
            <w:r>
              <w:t>2</w:t>
            </w:r>
          </w:p>
        </w:tc>
      </w:tr>
      <w:tr w:rsidR="00F2612E" w:rsidRPr="00E94CEC" w:rsidTr="00F2612E">
        <w:tc>
          <w:tcPr>
            <w:tcW w:w="959" w:type="dxa"/>
            <w:shd w:val="clear" w:color="auto" w:fill="auto"/>
          </w:tcPr>
          <w:p w:rsidR="00F2612E" w:rsidRDefault="00F2612E" w:rsidP="005D4B76">
            <w:pPr>
              <w:pStyle w:val="2"/>
            </w:pPr>
            <w:r>
              <w:t>9 - 10</w:t>
            </w:r>
          </w:p>
        </w:tc>
        <w:tc>
          <w:tcPr>
            <w:tcW w:w="6662" w:type="dxa"/>
            <w:shd w:val="clear" w:color="auto" w:fill="auto"/>
          </w:tcPr>
          <w:p w:rsidR="00F2612E" w:rsidRPr="00F838F4" w:rsidRDefault="00F2612E" w:rsidP="005D4B76">
            <w:pPr>
              <w:pStyle w:val="2"/>
              <w:jc w:val="both"/>
              <w:rPr>
                <w:sz w:val="28"/>
                <w:szCs w:val="28"/>
              </w:rPr>
            </w:pPr>
            <w:r w:rsidRPr="00F838F4">
              <w:rPr>
                <w:sz w:val="28"/>
                <w:szCs w:val="28"/>
              </w:rPr>
              <w:t>Информационная обработка письменных текстов</w:t>
            </w:r>
          </w:p>
        </w:tc>
        <w:tc>
          <w:tcPr>
            <w:tcW w:w="1985" w:type="dxa"/>
            <w:shd w:val="clear" w:color="auto" w:fill="auto"/>
          </w:tcPr>
          <w:p w:rsidR="00F2612E" w:rsidRDefault="00F2612E" w:rsidP="005D4B76">
            <w:pPr>
              <w:pStyle w:val="2"/>
            </w:pPr>
            <w:r>
              <w:t>2</w:t>
            </w:r>
          </w:p>
        </w:tc>
      </w:tr>
      <w:tr w:rsidR="00F2612E" w:rsidRPr="00E94CEC" w:rsidTr="00F2612E">
        <w:tc>
          <w:tcPr>
            <w:tcW w:w="959" w:type="dxa"/>
            <w:shd w:val="clear" w:color="auto" w:fill="auto"/>
          </w:tcPr>
          <w:p w:rsidR="00F2612E" w:rsidRDefault="00F2612E" w:rsidP="005D4B76">
            <w:pPr>
              <w:pStyle w:val="2"/>
            </w:pPr>
            <w:r>
              <w:t>11 - 12</w:t>
            </w:r>
          </w:p>
        </w:tc>
        <w:tc>
          <w:tcPr>
            <w:tcW w:w="6662" w:type="dxa"/>
            <w:shd w:val="clear" w:color="auto" w:fill="auto"/>
          </w:tcPr>
          <w:p w:rsidR="00F2612E" w:rsidRPr="00F838F4" w:rsidRDefault="00F2612E" w:rsidP="005D4B76">
            <w:pPr>
              <w:pStyle w:val="2"/>
              <w:jc w:val="both"/>
              <w:rPr>
                <w:sz w:val="28"/>
                <w:szCs w:val="28"/>
              </w:rPr>
            </w:pPr>
            <w:r w:rsidRPr="00F838F4">
              <w:rPr>
                <w:sz w:val="28"/>
                <w:szCs w:val="28"/>
              </w:rPr>
              <w:t>Текст как речевое произведение</w:t>
            </w:r>
          </w:p>
        </w:tc>
        <w:tc>
          <w:tcPr>
            <w:tcW w:w="1985" w:type="dxa"/>
            <w:shd w:val="clear" w:color="auto" w:fill="auto"/>
          </w:tcPr>
          <w:p w:rsidR="00F2612E" w:rsidRDefault="00F2612E" w:rsidP="005D4B76">
            <w:pPr>
              <w:pStyle w:val="2"/>
            </w:pPr>
            <w:r>
              <w:t>2</w:t>
            </w:r>
          </w:p>
        </w:tc>
      </w:tr>
      <w:tr w:rsidR="00F2612E" w:rsidRPr="00E94CEC" w:rsidTr="00F2612E">
        <w:tc>
          <w:tcPr>
            <w:tcW w:w="959" w:type="dxa"/>
            <w:shd w:val="clear" w:color="auto" w:fill="auto"/>
          </w:tcPr>
          <w:p w:rsidR="00F2612E" w:rsidRDefault="00F2612E" w:rsidP="005D4B76">
            <w:pPr>
              <w:pStyle w:val="2"/>
            </w:pPr>
            <w:r>
              <w:t>13 - 14</w:t>
            </w:r>
          </w:p>
        </w:tc>
        <w:tc>
          <w:tcPr>
            <w:tcW w:w="6662" w:type="dxa"/>
            <w:shd w:val="clear" w:color="auto" w:fill="auto"/>
          </w:tcPr>
          <w:p w:rsidR="00F2612E" w:rsidRPr="00F838F4" w:rsidRDefault="00F2612E" w:rsidP="005D4B76">
            <w:pPr>
              <w:pStyle w:val="2"/>
              <w:jc w:val="both"/>
              <w:rPr>
                <w:sz w:val="28"/>
                <w:szCs w:val="28"/>
              </w:rPr>
            </w:pPr>
            <w:r w:rsidRPr="00F838F4">
              <w:rPr>
                <w:sz w:val="28"/>
                <w:szCs w:val="28"/>
              </w:rPr>
              <w:t>Функционально – смысловые типы речи</w:t>
            </w:r>
          </w:p>
        </w:tc>
        <w:tc>
          <w:tcPr>
            <w:tcW w:w="1985" w:type="dxa"/>
            <w:shd w:val="clear" w:color="auto" w:fill="auto"/>
          </w:tcPr>
          <w:p w:rsidR="00F2612E" w:rsidRDefault="00F2612E" w:rsidP="005D4B76">
            <w:pPr>
              <w:pStyle w:val="2"/>
            </w:pPr>
            <w:r>
              <w:t>2</w:t>
            </w:r>
          </w:p>
        </w:tc>
      </w:tr>
      <w:tr w:rsidR="00F2612E" w:rsidRPr="00E94CEC" w:rsidTr="00F2612E">
        <w:tc>
          <w:tcPr>
            <w:tcW w:w="959" w:type="dxa"/>
            <w:shd w:val="clear" w:color="auto" w:fill="auto"/>
          </w:tcPr>
          <w:p w:rsidR="00F2612E" w:rsidRDefault="00F2612E" w:rsidP="005D4B76">
            <w:pPr>
              <w:pStyle w:val="2"/>
            </w:pPr>
            <w:r>
              <w:t>15</w:t>
            </w:r>
          </w:p>
        </w:tc>
        <w:tc>
          <w:tcPr>
            <w:tcW w:w="6662" w:type="dxa"/>
            <w:shd w:val="clear" w:color="auto" w:fill="auto"/>
          </w:tcPr>
          <w:p w:rsidR="00F2612E" w:rsidRPr="00F838F4" w:rsidRDefault="00F2612E" w:rsidP="005D4B76">
            <w:pPr>
              <w:pStyle w:val="2"/>
              <w:jc w:val="both"/>
              <w:rPr>
                <w:sz w:val="28"/>
                <w:szCs w:val="28"/>
              </w:rPr>
            </w:pPr>
            <w:r w:rsidRPr="00F838F4">
              <w:rPr>
                <w:sz w:val="28"/>
                <w:szCs w:val="28"/>
              </w:rPr>
              <w:t>Анализ текста</w:t>
            </w:r>
          </w:p>
        </w:tc>
        <w:tc>
          <w:tcPr>
            <w:tcW w:w="1985" w:type="dxa"/>
            <w:shd w:val="clear" w:color="auto" w:fill="auto"/>
          </w:tcPr>
          <w:p w:rsidR="00F2612E" w:rsidRDefault="00F2612E" w:rsidP="005D4B76">
            <w:pPr>
              <w:pStyle w:val="2"/>
            </w:pPr>
            <w:r>
              <w:t>1</w:t>
            </w:r>
          </w:p>
        </w:tc>
      </w:tr>
      <w:tr w:rsidR="00F2612E" w:rsidRPr="00E94CEC" w:rsidTr="00F2612E">
        <w:tc>
          <w:tcPr>
            <w:tcW w:w="959" w:type="dxa"/>
            <w:shd w:val="clear" w:color="auto" w:fill="auto"/>
          </w:tcPr>
          <w:p w:rsidR="00F2612E" w:rsidRDefault="00F2612E" w:rsidP="005D4B76">
            <w:pPr>
              <w:pStyle w:val="2"/>
            </w:pPr>
            <w:r>
              <w:t>16 - 17</w:t>
            </w:r>
          </w:p>
        </w:tc>
        <w:tc>
          <w:tcPr>
            <w:tcW w:w="6662" w:type="dxa"/>
            <w:shd w:val="clear" w:color="auto" w:fill="auto"/>
          </w:tcPr>
          <w:p w:rsidR="00F2612E" w:rsidRPr="00F838F4" w:rsidRDefault="00F2612E" w:rsidP="005D4B76">
            <w:pPr>
              <w:pStyle w:val="2"/>
              <w:jc w:val="both"/>
              <w:rPr>
                <w:sz w:val="28"/>
                <w:szCs w:val="28"/>
              </w:rPr>
            </w:pPr>
            <w:r w:rsidRPr="00F838F4">
              <w:rPr>
                <w:sz w:val="28"/>
                <w:szCs w:val="28"/>
              </w:rPr>
              <w:t>Способы образования слов</w:t>
            </w:r>
          </w:p>
        </w:tc>
        <w:tc>
          <w:tcPr>
            <w:tcW w:w="1985" w:type="dxa"/>
            <w:shd w:val="clear" w:color="auto" w:fill="auto"/>
          </w:tcPr>
          <w:p w:rsidR="00F2612E" w:rsidRDefault="00F2612E" w:rsidP="005D4B76">
            <w:pPr>
              <w:pStyle w:val="2"/>
            </w:pPr>
            <w:r>
              <w:t>2</w:t>
            </w:r>
          </w:p>
        </w:tc>
      </w:tr>
      <w:tr w:rsidR="00F2612E" w:rsidRPr="00E94CEC" w:rsidTr="00F2612E">
        <w:tc>
          <w:tcPr>
            <w:tcW w:w="959" w:type="dxa"/>
            <w:shd w:val="clear" w:color="auto" w:fill="auto"/>
          </w:tcPr>
          <w:p w:rsidR="00F2612E" w:rsidRDefault="00F2612E" w:rsidP="005D4B76">
            <w:pPr>
              <w:pStyle w:val="2"/>
            </w:pPr>
            <w:r>
              <w:t>18 - 19</w:t>
            </w:r>
          </w:p>
        </w:tc>
        <w:tc>
          <w:tcPr>
            <w:tcW w:w="6662" w:type="dxa"/>
            <w:shd w:val="clear" w:color="auto" w:fill="auto"/>
          </w:tcPr>
          <w:p w:rsidR="00F2612E" w:rsidRPr="00F838F4" w:rsidRDefault="00F2612E" w:rsidP="005D4B76">
            <w:pPr>
              <w:pStyle w:val="2"/>
              <w:jc w:val="both"/>
              <w:rPr>
                <w:sz w:val="28"/>
                <w:szCs w:val="28"/>
              </w:rPr>
            </w:pPr>
            <w:r w:rsidRPr="00F838F4">
              <w:rPr>
                <w:sz w:val="28"/>
                <w:szCs w:val="28"/>
              </w:rPr>
              <w:t>Морфология. Самостоятельные и служебные части речи.</w:t>
            </w:r>
          </w:p>
        </w:tc>
        <w:tc>
          <w:tcPr>
            <w:tcW w:w="1985" w:type="dxa"/>
            <w:shd w:val="clear" w:color="auto" w:fill="auto"/>
          </w:tcPr>
          <w:p w:rsidR="00F2612E" w:rsidRDefault="00F2612E" w:rsidP="005D4B76">
            <w:pPr>
              <w:pStyle w:val="2"/>
            </w:pPr>
            <w:r>
              <w:t>2</w:t>
            </w:r>
          </w:p>
        </w:tc>
      </w:tr>
      <w:tr w:rsidR="00F2612E" w:rsidRPr="00E94CEC" w:rsidTr="00F2612E">
        <w:tc>
          <w:tcPr>
            <w:tcW w:w="959" w:type="dxa"/>
            <w:shd w:val="clear" w:color="auto" w:fill="auto"/>
          </w:tcPr>
          <w:p w:rsidR="00F2612E" w:rsidRDefault="00F2612E" w:rsidP="00776A6A">
            <w:pPr>
              <w:pStyle w:val="2"/>
            </w:pPr>
            <w:r>
              <w:t>2</w:t>
            </w:r>
            <w:r w:rsidR="00776A6A">
              <w:t>0</w:t>
            </w:r>
            <w:r>
              <w:t xml:space="preserve"> - 2</w:t>
            </w:r>
            <w:r w:rsidR="00776A6A">
              <w:t>1</w:t>
            </w:r>
          </w:p>
        </w:tc>
        <w:tc>
          <w:tcPr>
            <w:tcW w:w="6662" w:type="dxa"/>
            <w:shd w:val="clear" w:color="auto" w:fill="auto"/>
          </w:tcPr>
          <w:p w:rsidR="00F2612E" w:rsidRPr="00F838F4" w:rsidRDefault="00F2612E" w:rsidP="005D4B76">
            <w:pPr>
              <w:pStyle w:val="2"/>
              <w:jc w:val="both"/>
              <w:rPr>
                <w:sz w:val="28"/>
                <w:szCs w:val="28"/>
              </w:rPr>
            </w:pPr>
            <w:r w:rsidRPr="00F838F4">
              <w:rPr>
                <w:sz w:val="28"/>
                <w:szCs w:val="28"/>
              </w:rPr>
              <w:t>Словосочетания</w:t>
            </w:r>
          </w:p>
        </w:tc>
        <w:tc>
          <w:tcPr>
            <w:tcW w:w="1985" w:type="dxa"/>
            <w:shd w:val="clear" w:color="auto" w:fill="auto"/>
          </w:tcPr>
          <w:p w:rsidR="00F2612E" w:rsidRDefault="00F2612E" w:rsidP="005D4B76">
            <w:pPr>
              <w:pStyle w:val="2"/>
            </w:pPr>
            <w:r>
              <w:t>2</w:t>
            </w:r>
          </w:p>
        </w:tc>
      </w:tr>
      <w:tr w:rsidR="00F2612E" w:rsidRPr="00E94CEC" w:rsidTr="00F2612E">
        <w:tc>
          <w:tcPr>
            <w:tcW w:w="959" w:type="dxa"/>
            <w:shd w:val="clear" w:color="auto" w:fill="auto"/>
          </w:tcPr>
          <w:p w:rsidR="00F2612E" w:rsidRDefault="00F2612E" w:rsidP="00776A6A">
            <w:pPr>
              <w:pStyle w:val="2"/>
            </w:pPr>
            <w:r>
              <w:t>2</w:t>
            </w:r>
            <w:r w:rsidR="00776A6A">
              <w:t>2</w:t>
            </w:r>
            <w:r>
              <w:t xml:space="preserve"> - 2</w:t>
            </w:r>
            <w:r w:rsidR="00776A6A">
              <w:t>3</w:t>
            </w:r>
          </w:p>
        </w:tc>
        <w:tc>
          <w:tcPr>
            <w:tcW w:w="6662" w:type="dxa"/>
            <w:shd w:val="clear" w:color="auto" w:fill="auto"/>
          </w:tcPr>
          <w:p w:rsidR="00F2612E" w:rsidRPr="00F838F4" w:rsidRDefault="00F2612E" w:rsidP="005D4B76">
            <w:pPr>
              <w:pStyle w:val="2"/>
              <w:jc w:val="both"/>
              <w:rPr>
                <w:sz w:val="28"/>
                <w:szCs w:val="28"/>
              </w:rPr>
            </w:pPr>
            <w:r w:rsidRPr="00F838F4">
              <w:rPr>
                <w:sz w:val="28"/>
                <w:szCs w:val="28"/>
              </w:rPr>
              <w:t>Средства связи предложений в тексте</w:t>
            </w:r>
          </w:p>
        </w:tc>
        <w:tc>
          <w:tcPr>
            <w:tcW w:w="1985" w:type="dxa"/>
            <w:shd w:val="clear" w:color="auto" w:fill="auto"/>
          </w:tcPr>
          <w:p w:rsidR="00F2612E" w:rsidRDefault="00F2612E" w:rsidP="005D4B76">
            <w:pPr>
              <w:pStyle w:val="2"/>
            </w:pPr>
            <w:r>
              <w:t>2</w:t>
            </w:r>
          </w:p>
        </w:tc>
      </w:tr>
      <w:tr w:rsidR="000B79B4" w:rsidRPr="00E94CEC" w:rsidTr="00F2612E">
        <w:tc>
          <w:tcPr>
            <w:tcW w:w="959" w:type="dxa"/>
            <w:shd w:val="clear" w:color="auto" w:fill="auto"/>
          </w:tcPr>
          <w:p w:rsidR="000B79B4" w:rsidRDefault="000B79B4" w:rsidP="00776A6A">
            <w:pPr>
              <w:pStyle w:val="2"/>
            </w:pPr>
            <w:r>
              <w:t>24</w:t>
            </w:r>
          </w:p>
        </w:tc>
        <w:tc>
          <w:tcPr>
            <w:tcW w:w="6662" w:type="dxa"/>
            <w:shd w:val="clear" w:color="auto" w:fill="auto"/>
          </w:tcPr>
          <w:p w:rsidR="000B79B4" w:rsidRPr="00F838F4" w:rsidRDefault="000B79B4" w:rsidP="005D4B76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985" w:type="dxa"/>
            <w:shd w:val="clear" w:color="auto" w:fill="auto"/>
          </w:tcPr>
          <w:p w:rsidR="000B79B4" w:rsidRDefault="000B79B4" w:rsidP="005D4B76">
            <w:pPr>
              <w:pStyle w:val="2"/>
            </w:pPr>
            <w:r>
              <w:t>1</w:t>
            </w:r>
          </w:p>
        </w:tc>
      </w:tr>
      <w:tr w:rsidR="00332D1B" w:rsidRPr="00E94CEC" w:rsidTr="00F2612E">
        <w:tc>
          <w:tcPr>
            <w:tcW w:w="959" w:type="dxa"/>
            <w:shd w:val="clear" w:color="auto" w:fill="auto"/>
          </w:tcPr>
          <w:p w:rsidR="00332D1B" w:rsidRDefault="00332D1B" w:rsidP="00776A6A">
            <w:pPr>
              <w:pStyle w:val="2"/>
            </w:pPr>
            <w:r>
              <w:t>25</w:t>
            </w:r>
          </w:p>
        </w:tc>
        <w:tc>
          <w:tcPr>
            <w:tcW w:w="6662" w:type="dxa"/>
            <w:shd w:val="clear" w:color="auto" w:fill="auto"/>
          </w:tcPr>
          <w:p w:rsidR="00332D1B" w:rsidRDefault="00332D1B" w:rsidP="005D4B76">
            <w:pPr>
              <w:pStyle w:val="2"/>
              <w:jc w:val="both"/>
              <w:rPr>
                <w:sz w:val="28"/>
                <w:szCs w:val="28"/>
              </w:rPr>
            </w:pPr>
            <w:r w:rsidRPr="00F838F4">
              <w:rPr>
                <w:sz w:val="28"/>
                <w:szCs w:val="28"/>
              </w:rPr>
              <w:t>Синтаксис текста. Предложение</w:t>
            </w:r>
            <w:r>
              <w:rPr>
                <w:sz w:val="28"/>
                <w:szCs w:val="28"/>
              </w:rPr>
              <w:t xml:space="preserve"> простое</w:t>
            </w:r>
            <w:r w:rsidRPr="00F838F4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332D1B" w:rsidRDefault="00332D1B" w:rsidP="005D4B76">
            <w:pPr>
              <w:pStyle w:val="2"/>
            </w:pPr>
            <w:r>
              <w:t>1</w:t>
            </w:r>
          </w:p>
        </w:tc>
      </w:tr>
      <w:tr w:rsidR="00F2612E" w:rsidRPr="00E94CEC" w:rsidTr="00F2612E">
        <w:tc>
          <w:tcPr>
            <w:tcW w:w="959" w:type="dxa"/>
            <w:shd w:val="clear" w:color="auto" w:fill="auto"/>
          </w:tcPr>
          <w:p w:rsidR="00F2612E" w:rsidRDefault="00F2612E" w:rsidP="00332D1B">
            <w:pPr>
              <w:pStyle w:val="2"/>
            </w:pPr>
            <w:r>
              <w:t>2</w:t>
            </w:r>
            <w:r w:rsidR="00332D1B">
              <w:t>6</w:t>
            </w:r>
            <w:r>
              <w:t xml:space="preserve"> - 2</w:t>
            </w:r>
            <w:r w:rsidR="00332D1B">
              <w:t>7</w:t>
            </w:r>
          </w:p>
        </w:tc>
        <w:tc>
          <w:tcPr>
            <w:tcW w:w="6662" w:type="dxa"/>
            <w:shd w:val="clear" w:color="auto" w:fill="auto"/>
          </w:tcPr>
          <w:p w:rsidR="00F2612E" w:rsidRPr="00F838F4" w:rsidRDefault="00332D1B" w:rsidP="005D4B76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2612E" w:rsidRPr="00F838F4">
              <w:rPr>
                <w:sz w:val="28"/>
                <w:szCs w:val="28"/>
              </w:rPr>
              <w:t>ложное предложение. Синонимичная конс</w:t>
            </w:r>
            <w:r w:rsidR="0040008E">
              <w:rPr>
                <w:sz w:val="28"/>
                <w:szCs w:val="28"/>
              </w:rPr>
              <w:t xml:space="preserve">трукция предложений </w:t>
            </w:r>
          </w:p>
        </w:tc>
        <w:tc>
          <w:tcPr>
            <w:tcW w:w="1985" w:type="dxa"/>
            <w:shd w:val="clear" w:color="auto" w:fill="auto"/>
          </w:tcPr>
          <w:p w:rsidR="00F2612E" w:rsidRDefault="00F2612E" w:rsidP="005D4B76">
            <w:pPr>
              <w:pStyle w:val="2"/>
            </w:pPr>
            <w:r>
              <w:t>2</w:t>
            </w:r>
          </w:p>
        </w:tc>
      </w:tr>
      <w:tr w:rsidR="00F2612E" w:rsidRPr="00E94CEC" w:rsidTr="00F2612E">
        <w:tc>
          <w:tcPr>
            <w:tcW w:w="959" w:type="dxa"/>
            <w:shd w:val="clear" w:color="auto" w:fill="auto"/>
          </w:tcPr>
          <w:p w:rsidR="00F2612E" w:rsidRDefault="00F2612E" w:rsidP="005D4B76">
            <w:pPr>
              <w:pStyle w:val="2"/>
            </w:pPr>
            <w:r>
              <w:t>2</w:t>
            </w:r>
            <w:r w:rsidR="00104E67">
              <w:t>8</w:t>
            </w:r>
            <w:r w:rsidR="005A724C">
              <w:t xml:space="preserve"> -2</w:t>
            </w:r>
            <w:r w:rsidR="00104E67">
              <w:t>9</w:t>
            </w:r>
          </w:p>
          <w:p w:rsidR="00F2612E" w:rsidRDefault="00F2612E" w:rsidP="005A724C">
            <w:pPr>
              <w:pStyle w:val="2"/>
            </w:pPr>
          </w:p>
        </w:tc>
        <w:tc>
          <w:tcPr>
            <w:tcW w:w="6662" w:type="dxa"/>
            <w:shd w:val="clear" w:color="auto" w:fill="auto"/>
          </w:tcPr>
          <w:p w:rsidR="00F2612E" w:rsidRPr="00F838F4" w:rsidRDefault="00F2612E" w:rsidP="00104E67">
            <w:pPr>
              <w:pStyle w:val="2"/>
              <w:jc w:val="both"/>
              <w:rPr>
                <w:sz w:val="28"/>
                <w:szCs w:val="28"/>
              </w:rPr>
            </w:pPr>
            <w:r w:rsidRPr="00F838F4">
              <w:rPr>
                <w:sz w:val="28"/>
                <w:szCs w:val="28"/>
              </w:rPr>
              <w:t xml:space="preserve">Основные средства </w:t>
            </w:r>
            <w:r w:rsidR="00104E67">
              <w:rPr>
                <w:sz w:val="28"/>
                <w:szCs w:val="28"/>
              </w:rPr>
              <w:t xml:space="preserve">языковой выразительности. </w:t>
            </w:r>
            <w:r w:rsidR="002C5A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2612E" w:rsidRDefault="00104E67" w:rsidP="005D4B76">
            <w:pPr>
              <w:pStyle w:val="2"/>
            </w:pPr>
            <w:r>
              <w:t>2</w:t>
            </w:r>
          </w:p>
        </w:tc>
      </w:tr>
      <w:tr w:rsidR="002C5A9F" w:rsidRPr="00E94CEC" w:rsidTr="00F2612E">
        <w:tc>
          <w:tcPr>
            <w:tcW w:w="959" w:type="dxa"/>
            <w:shd w:val="clear" w:color="auto" w:fill="auto"/>
          </w:tcPr>
          <w:p w:rsidR="002C5A9F" w:rsidRDefault="00104E67" w:rsidP="005D4B76">
            <w:pPr>
              <w:pStyle w:val="2"/>
            </w:pPr>
            <w:r>
              <w:t>30 - 31</w:t>
            </w:r>
          </w:p>
        </w:tc>
        <w:tc>
          <w:tcPr>
            <w:tcW w:w="6662" w:type="dxa"/>
            <w:shd w:val="clear" w:color="auto" w:fill="auto"/>
          </w:tcPr>
          <w:p w:rsidR="002C5A9F" w:rsidRPr="00F838F4" w:rsidRDefault="002C5A9F" w:rsidP="005D4B76">
            <w:pPr>
              <w:pStyle w:val="2"/>
              <w:jc w:val="both"/>
              <w:rPr>
                <w:sz w:val="28"/>
                <w:szCs w:val="28"/>
              </w:rPr>
            </w:pPr>
            <w:r w:rsidRPr="00F838F4">
              <w:rPr>
                <w:sz w:val="28"/>
                <w:szCs w:val="28"/>
              </w:rPr>
              <w:t>Тропы и стилистические фигуры</w:t>
            </w:r>
          </w:p>
        </w:tc>
        <w:tc>
          <w:tcPr>
            <w:tcW w:w="1985" w:type="dxa"/>
            <w:shd w:val="clear" w:color="auto" w:fill="auto"/>
          </w:tcPr>
          <w:p w:rsidR="002C5A9F" w:rsidRDefault="002C5A9F" w:rsidP="005D4B76">
            <w:pPr>
              <w:pStyle w:val="2"/>
            </w:pPr>
            <w:r>
              <w:t>2</w:t>
            </w:r>
          </w:p>
        </w:tc>
      </w:tr>
      <w:tr w:rsidR="002C5A9F" w:rsidRPr="00E94CEC" w:rsidTr="00F2612E">
        <w:tc>
          <w:tcPr>
            <w:tcW w:w="959" w:type="dxa"/>
            <w:shd w:val="clear" w:color="auto" w:fill="auto"/>
          </w:tcPr>
          <w:p w:rsidR="002C5A9F" w:rsidRDefault="00104E67" w:rsidP="005D4B76">
            <w:pPr>
              <w:pStyle w:val="2"/>
            </w:pPr>
            <w:r>
              <w:t>32</w:t>
            </w:r>
          </w:p>
        </w:tc>
        <w:tc>
          <w:tcPr>
            <w:tcW w:w="6662" w:type="dxa"/>
            <w:shd w:val="clear" w:color="auto" w:fill="auto"/>
          </w:tcPr>
          <w:p w:rsidR="002C5A9F" w:rsidRPr="00F838F4" w:rsidRDefault="00104E67" w:rsidP="005D4B76">
            <w:pPr>
              <w:pStyle w:val="2"/>
              <w:jc w:val="both"/>
              <w:rPr>
                <w:sz w:val="28"/>
                <w:szCs w:val="28"/>
              </w:rPr>
            </w:pPr>
            <w:r w:rsidRPr="00F838F4">
              <w:rPr>
                <w:sz w:val="28"/>
                <w:szCs w:val="28"/>
              </w:rPr>
              <w:t xml:space="preserve">Анализ изобразительно – выразительных </w:t>
            </w:r>
            <w:r>
              <w:rPr>
                <w:sz w:val="28"/>
                <w:szCs w:val="28"/>
              </w:rPr>
              <w:t>средств.</w:t>
            </w:r>
          </w:p>
        </w:tc>
        <w:tc>
          <w:tcPr>
            <w:tcW w:w="1985" w:type="dxa"/>
            <w:shd w:val="clear" w:color="auto" w:fill="auto"/>
          </w:tcPr>
          <w:p w:rsidR="002C5A9F" w:rsidRDefault="008D56B2" w:rsidP="005D4B76">
            <w:pPr>
              <w:pStyle w:val="2"/>
            </w:pPr>
            <w:r>
              <w:t>1</w:t>
            </w:r>
          </w:p>
        </w:tc>
      </w:tr>
      <w:tr w:rsidR="00F2612E" w:rsidRPr="00E94CEC" w:rsidTr="00F2612E">
        <w:tc>
          <w:tcPr>
            <w:tcW w:w="959" w:type="dxa"/>
            <w:shd w:val="clear" w:color="auto" w:fill="auto"/>
          </w:tcPr>
          <w:p w:rsidR="00F2612E" w:rsidRDefault="005A724C" w:rsidP="00104E67">
            <w:pPr>
              <w:pStyle w:val="2"/>
            </w:pPr>
            <w:r>
              <w:t>3</w:t>
            </w:r>
            <w:r w:rsidR="00104E67">
              <w:t>3</w:t>
            </w:r>
            <w:r>
              <w:t xml:space="preserve"> - </w:t>
            </w:r>
            <w:r w:rsidR="00F2612E">
              <w:t>3</w:t>
            </w:r>
            <w:r w:rsidR="00104E67">
              <w:t>4</w:t>
            </w:r>
          </w:p>
        </w:tc>
        <w:tc>
          <w:tcPr>
            <w:tcW w:w="6662" w:type="dxa"/>
            <w:shd w:val="clear" w:color="auto" w:fill="auto"/>
          </w:tcPr>
          <w:p w:rsidR="00F2612E" w:rsidRPr="00F838F4" w:rsidRDefault="00F2612E" w:rsidP="005D4B76">
            <w:pPr>
              <w:pStyle w:val="2"/>
              <w:jc w:val="both"/>
              <w:rPr>
                <w:sz w:val="28"/>
                <w:szCs w:val="28"/>
              </w:rPr>
            </w:pPr>
            <w:r w:rsidRPr="00F838F4">
              <w:rPr>
                <w:sz w:val="28"/>
                <w:szCs w:val="28"/>
              </w:rPr>
              <w:t>Контрольная работа в формате ЕГЭ</w:t>
            </w:r>
          </w:p>
        </w:tc>
        <w:tc>
          <w:tcPr>
            <w:tcW w:w="1985" w:type="dxa"/>
            <w:shd w:val="clear" w:color="auto" w:fill="auto"/>
          </w:tcPr>
          <w:p w:rsidR="00F2612E" w:rsidRDefault="005A724C" w:rsidP="005D4B76">
            <w:pPr>
              <w:pStyle w:val="2"/>
            </w:pPr>
            <w:r>
              <w:t>2</w:t>
            </w:r>
          </w:p>
        </w:tc>
      </w:tr>
    </w:tbl>
    <w:p w:rsidR="00E11AF7" w:rsidRDefault="00E11AF7" w:rsidP="00E11AF7">
      <w:pPr>
        <w:pStyle w:val="a3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AE1407" w:rsidRDefault="00AE1407" w:rsidP="00E11AF7">
      <w:pPr>
        <w:pStyle w:val="a3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AE1407" w:rsidRDefault="00AE1407" w:rsidP="00E11AF7">
      <w:pPr>
        <w:pStyle w:val="a3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AE1407" w:rsidRDefault="00AE1407" w:rsidP="00E11AF7">
      <w:pPr>
        <w:pStyle w:val="a3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AE1407" w:rsidRDefault="00AE1407" w:rsidP="00E11AF7">
      <w:pPr>
        <w:pStyle w:val="a3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E11AF7" w:rsidRDefault="00E11AF7" w:rsidP="009C71F0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bookmarkEnd w:id="0"/>
    <w:p w:rsidR="00E11AF7" w:rsidRDefault="00E11AF7" w:rsidP="009C71F0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11AF7" w:rsidRDefault="00E11AF7" w:rsidP="009C71F0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11AF7" w:rsidRDefault="00E11AF7" w:rsidP="009C71F0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sectPr w:rsidR="00E11AF7" w:rsidSect="00FE38C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8"/>
    <w:multiLevelType w:val="singleLevel"/>
    <w:tmpl w:val="4D6EC8EC"/>
    <w:name w:val="WW8Num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Theme="minorHAnsi" w:hAnsi="Times New Roman" w:cs="Times New Roman"/>
        <w:b w:val="0"/>
      </w:rPr>
    </w:lvl>
  </w:abstractNum>
  <w:abstractNum w:abstractNumId="5" w15:restartNumberingAfterBreak="0">
    <w:nsid w:val="031D1E94"/>
    <w:multiLevelType w:val="multilevel"/>
    <w:tmpl w:val="BAD2AD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DD27423"/>
    <w:multiLevelType w:val="hybridMultilevel"/>
    <w:tmpl w:val="8D407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44D6C"/>
    <w:multiLevelType w:val="hybridMultilevel"/>
    <w:tmpl w:val="F4644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51F07"/>
    <w:multiLevelType w:val="hybridMultilevel"/>
    <w:tmpl w:val="11961EB8"/>
    <w:lvl w:ilvl="0" w:tplc="431E42B4">
      <w:start w:val="1"/>
      <w:numFmt w:val="bullet"/>
      <w:lvlText w:val="¤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E9497B"/>
    <w:multiLevelType w:val="hybridMultilevel"/>
    <w:tmpl w:val="624A0DE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48482CFC"/>
    <w:multiLevelType w:val="hybridMultilevel"/>
    <w:tmpl w:val="63A4FB0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48830EF0"/>
    <w:multiLevelType w:val="hybridMultilevel"/>
    <w:tmpl w:val="7E3890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320436"/>
    <w:multiLevelType w:val="hybridMultilevel"/>
    <w:tmpl w:val="7D06A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C37BF"/>
    <w:multiLevelType w:val="multilevel"/>
    <w:tmpl w:val="CF20B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87D4A97"/>
    <w:multiLevelType w:val="multilevel"/>
    <w:tmpl w:val="AB6254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10"/>
  </w:num>
  <w:num w:numId="9">
    <w:abstractNumId w:val="13"/>
  </w:num>
  <w:num w:numId="10">
    <w:abstractNumId w:val="14"/>
  </w:num>
  <w:num w:numId="11">
    <w:abstractNumId w:val="5"/>
  </w:num>
  <w:num w:numId="12">
    <w:abstractNumId w:val="4"/>
  </w:num>
  <w:num w:numId="13">
    <w:abstractNumId w:val="9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F9"/>
    <w:rsid w:val="000655F9"/>
    <w:rsid w:val="00066FE7"/>
    <w:rsid w:val="000718FD"/>
    <w:rsid w:val="00095C37"/>
    <w:rsid w:val="000A5029"/>
    <w:rsid w:val="000B79B4"/>
    <w:rsid w:val="000C1046"/>
    <w:rsid w:val="000E2CE7"/>
    <w:rsid w:val="00104E67"/>
    <w:rsid w:val="001347B3"/>
    <w:rsid w:val="00140D2F"/>
    <w:rsid w:val="001619CE"/>
    <w:rsid w:val="001C376A"/>
    <w:rsid w:val="001D0BBA"/>
    <w:rsid w:val="001D5DB8"/>
    <w:rsid w:val="001E2A11"/>
    <w:rsid w:val="00226CD7"/>
    <w:rsid w:val="00271E01"/>
    <w:rsid w:val="002B2AE0"/>
    <w:rsid w:val="002C5A9F"/>
    <w:rsid w:val="002D759A"/>
    <w:rsid w:val="00305082"/>
    <w:rsid w:val="00332D1B"/>
    <w:rsid w:val="00340BBA"/>
    <w:rsid w:val="003663BD"/>
    <w:rsid w:val="003A7705"/>
    <w:rsid w:val="0040008E"/>
    <w:rsid w:val="00402D1B"/>
    <w:rsid w:val="00415DFD"/>
    <w:rsid w:val="00497AAB"/>
    <w:rsid w:val="004F5304"/>
    <w:rsid w:val="004F5385"/>
    <w:rsid w:val="00517471"/>
    <w:rsid w:val="005627F2"/>
    <w:rsid w:val="0059340A"/>
    <w:rsid w:val="005A724C"/>
    <w:rsid w:val="005C1C07"/>
    <w:rsid w:val="005E1A22"/>
    <w:rsid w:val="005E5C59"/>
    <w:rsid w:val="005E6053"/>
    <w:rsid w:val="005F184F"/>
    <w:rsid w:val="00600A12"/>
    <w:rsid w:val="00682430"/>
    <w:rsid w:val="00682E87"/>
    <w:rsid w:val="00687959"/>
    <w:rsid w:val="006A7B1C"/>
    <w:rsid w:val="006B0FED"/>
    <w:rsid w:val="006E0AEA"/>
    <w:rsid w:val="00701037"/>
    <w:rsid w:val="00701E87"/>
    <w:rsid w:val="00724919"/>
    <w:rsid w:val="007533A0"/>
    <w:rsid w:val="00776A6A"/>
    <w:rsid w:val="007C6144"/>
    <w:rsid w:val="007F7FAC"/>
    <w:rsid w:val="00817DC9"/>
    <w:rsid w:val="00830C52"/>
    <w:rsid w:val="00860429"/>
    <w:rsid w:val="00890566"/>
    <w:rsid w:val="008C4021"/>
    <w:rsid w:val="008C6E85"/>
    <w:rsid w:val="008D56B2"/>
    <w:rsid w:val="008F468F"/>
    <w:rsid w:val="0093690C"/>
    <w:rsid w:val="00966C3C"/>
    <w:rsid w:val="009A42B8"/>
    <w:rsid w:val="009A4A99"/>
    <w:rsid w:val="009B4387"/>
    <w:rsid w:val="009C6F2A"/>
    <w:rsid w:val="009C71F0"/>
    <w:rsid w:val="009F0B3E"/>
    <w:rsid w:val="00A01CFC"/>
    <w:rsid w:val="00A407F3"/>
    <w:rsid w:val="00A446A4"/>
    <w:rsid w:val="00A45E08"/>
    <w:rsid w:val="00A818CA"/>
    <w:rsid w:val="00A81C59"/>
    <w:rsid w:val="00A9599C"/>
    <w:rsid w:val="00AA0521"/>
    <w:rsid w:val="00AE1407"/>
    <w:rsid w:val="00AF3E78"/>
    <w:rsid w:val="00B2168B"/>
    <w:rsid w:val="00B31837"/>
    <w:rsid w:val="00B42011"/>
    <w:rsid w:val="00B65FBE"/>
    <w:rsid w:val="00B822EE"/>
    <w:rsid w:val="00BA023A"/>
    <w:rsid w:val="00BA04C1"/>
    <w:rsid w:val="00BB5C02"/>
    <w:rsid w:val="00BE3C3E"/>
    <w:rsid w:val="00BE6834"/>
    <w:rsid w:val="00BF340F"/>
    <w:rsid w:val="00C11F30"/>
    <w:rsid w:val="00C20285"/>
    <w:rsid w:val="00C42467"/>
    <w:rsid w:val="00C67699"/>
    <w:rsid w:val="00C91C24"/>
    <w:rsid w:val="00C94B99"/>
    <w:rsid w:val="00CC1E03"/>
    <w:rsid w:val="00CE4CD0"/>
    <w:rsid w:val="00CF0232"/>
    <w:rsid w:val="00CF1B42"/>
    <w:rsid w:val="00CF41D9"/>
    <w:rsid w:val="00CF52A4"/>
    <w:rsid w:val="00D047BF"/>
    <w:rsid w:val="00D15F86"/>
    <w:rsid w:val="00D278D5"/>
    <w:rsid w:val="00D31044"/>
    <w:rsid w:val="00D32404"/>
    <w:rsid w:val="00D73C12"/>
    <w:rsid w:val="00D8619E"/>
    <w:rsid w:val="00DD674E"/>
    <w:rsid w:val="00DE7DF2"/>
    <w:rsid w:val="00E01A13"/>
    <w:rsid w:val="00E11AF7"/>
    <w:rsid w:val="00E31521"/>
    <w:rsid w:val="00E37657"/>
    <w:rsid w:val="00E65DFB"/>
    <w:rsid w:val="00E83710"/>
    <w:rsid w:val="00E83D42"/>
    <w:rsid w:val="00E90CC0"/>
    <w:rsid w:val="00EA5463"/>
    <w:rsid w:val="00EC29C8"/>
    <w:rsid w:val="00F114A4"/>
    <w:rsid w:val="00F2612E"/>
    <w:rsid w:val="00F26DDE"/>
    <w:rsid w:val="00F5532F"/>
    <w:rsid w:val="00F568E4"/>
    <w:rsid w:val="00F8335A"/>
    <w:rsid w:val="00F838F4"/>
    <w:rsid w:val="00F83FCB"/>
    <w:rsid w:val="00F96418"/>
    <w:rsid w:val="00FB2214"/>
    <w:rsid w:val="00FB2760"/>
    <w:rsid w:val="00FB6107"/>
    <w:rsid w:val="00FE00B7"/>
    <w:rsid w:val="00FE38C3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540B"/>
  <w15:docId w15:val="{A815A526-E759-43D3-A4F9-92F3CCE3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08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5">
    <w:name w:val="heading 5"/>
    <w:basedOn w:val="a"/>
    <w:next w:val="a"/>
    <w:link w:val="50"/>
    <w:qFormat/>
    <w:rsid w:val="007C6144"/>
    <w:pPr>
      <w:keepNext/>
      <w:widowControl/>
      <w:suppressAutoHyphens w:val="0"/>
      <w:jc w:val="center"/>
      <w:outlineLvl w:val="4"/>
    </w:pPr>
    <w:rPr>
      <w:rFonts w:ascii="Times New Roman" w:eastAsia="Times New Roman" w:hAnsi="Times New Roman"/>
      <w:kern w:val="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674E"/>
    <w:pPr>
      <w:widowControl/>
      <w:suppressAutoHyphens w:val="0"/>
      <w:spacing w:before="100" w:beforeAutospacing="1" w:after="100" w:afterAutospacing="1"/>
    </w:pPr>
    <w:rPr>
      <w:rFonts w:eastAsia="Times New Roman" w:cs="Arial"/>
      <w:kern w:val="0"/>
      <w:sz w:val="24"/>
      <w:lang w:eastAsia="ru-RU"/>
    </w:rPr>
  </w:style>
  <w:style w:type="table" w:styleId="a4">
    <w:name w:val="Table Grid"/>
    <w:basedOn w:val="a1"/>
    <w:uiPriority w:val="39"/>
    <w:rsid w:val="0016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B822E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2">
    <w:name w:val="Body Text 2"/>
    <w:basedOn w:val="a"/>
    <w:link w:val="20"/>
    <w:semiHidden/>
    <w:rsid w:val="00F2612E"/>
    <w:pPr>
      <w:widowControl/>
      <w:suppressAutoHyphens w:val="0"/>
      <w:jc w:val="center"/>
    </w:pPr>
    <w:rPr>
      <w:rFonts w:ascii="Times New Roman" w:eastAsia="Times New Roman" w:hAnsi="Times New Roman"/>
      <w:kern w:val="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261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E11AF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F184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184F"/>
    <w:rPr>
      <w:rFonts w:ascii="Segoe UI" w:eastAsia="Lucida Sans Unicode" w:hAnsi="Segoe UI" w:cs="Segoe UI"/>
      <w:kern w:val="1"/>
      <w:sz w:val="18"/>
      <w:szCs w:val="18"/>
    </w:rPr>
  </w:style>
  <w:style w:type="character" w:customStyle="1" w:styleId="50">
    <w:name w:val="Заголовок 5 Знак"/>
    <w:basedOn w:val="a0"/>
    <w:link w:val="5"/>
    <w:rsid w:val="007C6144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1A03-0841-4CAB-8DF8-42D8025A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Школа 129</cp:lastModifiedBy>
  <cp:revision>78</cp:revision>
  <cp:lastPrinted>2016-10-10T07:56:00Z</cp:lastPrinted>
  <dcterms:created xsi:type="dcterms:W3CDTF">2014-02-02T03:02:00Z</dcterms:created>
  <dcterms:modified xsi:type="dcterms:W3CDTF">2020-01-22T05:06:00Z</dcterms:modified>
</cp:coreProperties>
</file>